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28CC82" w14:textId="77777777" w:rsidR="00252634" w:rsidRDefault="00252634" w:rsidP="0073732F">
      <w:pPr>
        <w:ind w:left="1440"/>
      </w:pPr>
      <w:bookmarkStart w:id="0" w:name="_GoBack"/>
      <w:bookmarkEnd w:id="0"/>
      <w:r>
        <w:t>Province of Quebec</w:t>
      </w:r>
    </w:p>
    <w:p w14:paraId="7A3A5C88" w14:textId="77777777" w:rsidR="00252634" w:rsidRDefault="00252634" w:rsidP="0073732F">
      <w:pPr>
        <w:ind w:left="1440"/>
      </w:pPr>
      <w:r>
        <w:t>Municipality of Chichester</w:t>
      </w:r>
    </w:p>
    <w:p w14:paraId="2BFCCE49" w14:textId="77777777" w:rsidR="00252634" w:rsidRDefault="00252634" w:rsidP="0073732F">
      <w:pPr>
        <w:ind w:firstLine="720"/>
      </w:pPr>
    </w:p>
    <w:p w14:paraId="1C828A2F" w14:textId="56A56BA1" w:rsidR="00252634" w:rsidRPr="00C2383B" w:rsidRDefault="00252634" w:rsidP="00C2383B">
      <w:pPr>
        <w:ind w:left="1440"/>
        <w:jc w:val="both"/>
      </w:pPr>
      <w:r>
        <w:t xml:space="preserve">Regular meeting of the Chichester Municipal Council </w:t>
      </w:r>
      <w:r w:rsidR="00C425C3">
        <w:t xml:space="preserve">held </w:t>
      </w:r>
      <w:r w:rsidR="00A65835">
        <w:t>June 7</w:t>
      </w:r>
      <w:r w:rsidR="00A65835" w:rsidRPr="00A65835">
        <w:rPr>
          <w:vertAlign w:val="superscript"/>
        </w:rPr>
        <w:t>th</w:t>
      </w:r>
      <w:r w:rsidR="008E7BD7">
        <w:t>, 2021</w:t>
      </w:r>
      <w:r w:rsidR="00B335D7">
        <w:rPr>
          <w:lang w:val="en-GB"/>
        </w:rPr>
        <w:t xml:space="preserve"> at </w:t>
      </w:r>
      <w:r w:rsidR="001C53D5">
        <w:rPr>
          <w:lang w:val="en-GB"/>
        </w:rPr>
        <w:t>7</w:t>
      </w:r>
      <w:r w:rsidR="00B335D7">
        <w:rPr>
          <w:lang w:val="en-GB"/>
        </w:rPr>
        <w:t>:00pm</w:t>
      </w:r>
      <w:r w:rsidR="00681E7E">
        <w:rPr>
          <w:lang w:val="en-GB"/>
        </w:rPr>
        <w:t xml:space="preserve">, </w:t>
      </w:r>
      <w:r w:rsidR="00A65835">
        <w:rPr>
          <w:lang w:val="en-GB"/>
        </w:rPr>
        <w:t>held at the Municipal Office, 75 rue Notre-Dame, Chapeau, Québec.</w:t>
      </w:r>
    </w:p>
    <w:p w14:paraId="56FBE160" w14:textId="77777777" w:rsidR="00252634" w:rsidRPr="00843F97" w:rsidRDefault="00252634" w:rsidP="00EC344D">
      <w:pPr>
        <w:jc w:val="both"/>
      </w:pPr>
    </w:p>
    <w:p w14:paraId="1801F17A" w14:textId="2CF42218" w:rsidR="004F61B1" w:rsidRDefault="00252634" w:rsidP="00EC344D">
      <w:pPr>
        <w:ind w:left="1440"/>
        <w:jc w:val="both"/>
        <w:rPr>
          <w:lang w:val="en-GB"/>
        </w:rPr>
      </w:pPr>
      <w:r>
        <w:rPr>
          <w:lang w:val="en-GB"/>
        </w:rPr>
        <w:t>At which were present</w:t>
      </w:r>
      <w:r w:rsidR="004F3CF1">
        <w:rPr>
          <w:lang w:val="en-GB"/>
        </w:rPr>
        <w:t xml:space="preserve">, in-person, </w:t>
      </w:r>
      <w:r>
        <w:rPr>
          <w:lang w:val="en-GB"/>
        </w:rPr>
        <w:t xml:space="preserve">his </w:t>
      </w:r>
      <w:r w:rsidR="00996279">
        <w:rPr>
          <w:lang w:val="en-GB"/>
        </w:rPr>
        <w:t xml:space="preserve">Worship Mayor Donald Gagnon, </w:t>
      </w:r>
      <w:r>
        <w:rPr>
          <w:lang w:val="en-GB"/>
        </w:rPr>
        <w:t xml:space="preserve">Councillors </w:t>
      </w:r>
      <w:r w:rsidR="00983466">
        <w:rPr>
          <w:lang w:val="en-GB"/>
        </w:rPr>
        <w:t>Neil Maloney,</w:t>
      </w:r>
      <w:r w:rsidR="00062843">
        <w:rPr>
          <w:lang w:val="en-GB"/>
        </w:rPr>
        <w:t xml:space="preserve"> </w:t>
      </w:r>
      <w:r w:rsidR="0074090A">
        <w:rPr>
          <w:lang w:val="en-GB"/>
        </w:rPr>
        <w:t>Corey Bissonnette</w:t>
      </w:r>
      <w:r w:rsidR="00527628">
        <w:rPr>
          <w:lang w:val="en-GB"/>
        </w:rPr>
        <w:t xml:space="preserve">, </w:t>
      </w:r>
      <w:r w:rsidR="003E33E8">
        <w:rPr>
          <w:lang w:val="en-GB"/>
        </w:rPr>
        <w:t xml:space="preserve">Chrissy Ann Payne, </w:t>
      </w:r>
      <w:r w:rsidR="001C53D5">
        <w:rPr>
          <w:lang w:val="en-GB"/>
        </w:rPr>
        <w:t xml:space="preserve">Dustin Denault, </w:t>
      </w:r>
      <w:r w:rsidR="00A77393">
        <w:rPr>
          <w:lang w:val="en-GB"/>
        </w:rPr>
        <w:t>Louis Schryer</w:t>
      </w:r>
      <w:r w:rsidR="00641785">
        <w:rPr>
          <w:lang w:val="en-GB"/>
        </w:rPr>
        <w:t xml:space="preserve"> </w:t>
      </w:r>
      <w:r w:rsidR="0023229C">
        <w:rPr>
          <w:lang w:val="en-GB"/>
        </w:rPr>
        <w:t xml:space="preserve">and </w:t>
      </w:r>
      <w:r w:rsidR="007C6F96">
        <w:rPr>
          <w:lang w:val="en-GB"/>
        </w:rPr>
        <w:t>Jacques Fleur</w:t>
      </w:r>
      <w:r w:rsidR="001C53D5">
        <w:rPr>
          <w:lang w:val="en-GB"/>
        </w:rPr>
        <w:t>y</w:t>
      </w:r>
      <w:r w:rsidR="00641785">
        <w:rPr>
          <w:lang w:val="en-GB"/>
        </w:rPr>
        <w:t>.</w:t>
      </w:r>
    </w:p>
    <w:p w14:paraId="1D998161" w14:textId="77777777" w:rsidR="006738E2" w:rsidRDefault="006738E2" w:rsidP="00EC344D">
      <w:pPr>
        <w:ind w:left="1440"/>
        <w:jc w:val="both"/>
        <w:rPr>
          <w:lang w:val="en-GB"/>
        </w:rPr>
      </w:pPr>
    </w:p>
    <w:p w14:paraId="66AD4382" w14:textId="77777777" w:rsidR="00023F7B" w:rsidRDefault="00023F7B" w:rsidP="00023F7B">
      <w:pPr>
        <w:ind w:left="1440"/>
        <w:rPr>
          <w:lang w:val="en-GB"/>
        </w:rPr>
      </w:pPr>
      <w:r>
        <w:rPr>
          <w:lang w:val="en-GB"/>
        </w:rPr>
        <w:t>Director General, Alicia Jones, is present.</w:t>
      </w:r>
    </w:p>
    <w:p w14:paraId="2003C7B7" w14:textId="77777777" w:rsidR="008B6E80" w:rsidRDefault="008B6E80" w:rsidP="00023F7B">
      <w:pPr>
        <w:ind w:left="1440"/>
        <w:rPr>
          <w:lang w:val="en-GB"/>
        </w:rPr>
      </w:pPr>
    </w:p>
    <w:p w14:paraId="4C118A20" w14:textId="77777777" w:rsidR="007C6F96" w:rsidRDefault="007C6F96" w:rsidP="0073732F">
      <w:pPr>
        <w:ind w:firstLine="5760"/>
        <w:rPr>
          <w:lang w:val="en-GB"/>
        </w:rPr>
      </w:pPr>
    </w:p>
    <w:p w14:paraId="57ECD4E0" w14:textId="77777777" w:rsidR="00252634" w:rsidRDefault="00252634" w:rsidP="0073732F">
      <w:pPr>
        <w:tabs>
          <w:tab w:val="left" w:pos="-1440"/>
        </w:tabs>
        <w:spacing w:after="120"/>
        <w:ind w:left="2160" w:hanging="720"/>
        <w:rPr>
          <w:b/>
          <w:bCs/>
          <w:i/>
          <w:iCs/>
          <w:lang w:val="en-GB"/>
        </w:rPr>
      </w:pPr>
      <w:r>
        <w:rPr>
          <w:b/>
          <w:bCs/>
          <w:lang w:val="en-GB"/>
        </w:rPr>
        <w:t>1.</w:t>
      </w:r>
      <w:r>
        <w:rPr>
          <w:lang w:val="en-GB"/>
        </w:rPr>
        <w:tab/>
      </w:r>
      <w:r>
        <w:rPr>
          <w:b/>
          <w:bCs/>
          <w:u w:val="single"/>
          <w:lang w:val="en-GB"/>
        </w:rPr>
        <w:t>Opening of meeting</w:t>
      </w:r>
    </w:p>
    <w:p w14:paraId="33AF7AC1" w14:textId="77777777" w:rsidR="00252634" w:rsidRDefault="00996279" w:rsidP="0073732F">
      <w:pPr>
        <w:ind w:left="1440"/>
        <w:rPr>
          <w:lang w:val="en-GB"/>
        </w:rPr>
      </w:pPr>
      <w:r>
        <w:rPr>
          <w:lang w:val="en-GB"/>
        </w:rPr>
        <w:t>Mayor Gagnon</w:t>
      </w:r>
      <w:r w:rsidR="00252634">
        <w:rPr>
          <w:lang w:val="en-GB"/>
        </w:rPr>
        <w:t xml:space="preserve"> welcomes everyone and declares the meeting to be open.</w:t>
      </w:r>
    </w:p>
    <w:p w14:paraId="6E050EBC" w14:textId="77777777" w:rsidR="00B7554A" w:rsidRDefault="00B7554A" w:rsidP="0073732F">
      <w:pPr>
        <w:rPr>
          <w:lang w:val="en-GB"/>
        </w:rPr>
      </w:pPr>
    </w:p>
    <w:p w14:paraId="53132D38" w14:textId="77777777" w:rsidR="00AF39AD" w:rsidRDefault="00AF39AD" w:rsidP="0073732F">
      <w:pPr>
        <w:rPr>
          <w:lang w:val="en-GB"/>
        </w:rPr>
      </w:pPr>
    </w:p>
    <w:p w14:paraId="21BA9EFA" w14:textId="77777777" w:rsidR="001E2B28" w:rsidRDefault="00252634" w:rsidP="0073732F">
      <w:pPr>
        <w:tabs>
          <w:tab w:val="left" w:pos="-1440"/>
        </w:tabs>
        <w:spacing w:after="120"/>
        <w:ind w:left="2160" w:hanging="720"/>
        <w:rPr>
          <w:b/>
          <w:bCs/>
          <w:i/>
          <w:iCs/>
          <w:u w:val="single"/>
          <w:lang w:val="en-GB"/>
        </w:rPr>
      </w:pPr>
      <w:r>
        <w:rPr>
          <w:b/>
          <w:bCs/>
          <w:lang w:val="en-GB"/>
        </w:rPr>
        <w:t>2.</w:t>
      </w:r>
      <w:r>
        <w:rPr>
          <w:b/>
          <w:bCs/>
          <w:i/>
          <w:iCs/>
          <w:lang w:val="en-GB"/>
        </w:rPr>
        <w:tab/>
      </w:r>
      <w:r>
        <w:rPr>
          <w:b/>
          <w:bCs/>
          <w:u w:val="single"/>
          <w:lang w:val="en-GB"/>
        </w:rPr>
        <w:t>Adoption of agenda</w:t>
      </w:r>
    </w:p>
    <w:p w14:paraId="0F71AA4D" w14:textId="37DDAB6B" w:rsidR="00252634" w:rsidRPr="001E2B28" w:rsidRDefault="008E7BD7" w:rsidP="0073732F">
      <w:pPr>
        <w:tabs>
          <w:tab w:val="left" w:pos="-1440"/>
        </w:tabs>
        <w:rPr>
          <w:b/>
          <w:bCs/>
          <w:i/>
          <w:iCs/>
          <w:u w:val="single"/>
          <w:lang w:val="en-GB"/>
        </w:rPr>
      </w:pPr>
      <w:r>
        <w:rPr>
          <w:bCs/>
          <w:lang w:val="en-GB"/>
        </w:rPr>
        <w:t>0</w:t>
      </w:r>
      <w:r w:rsidR="00A65835">
        <w:rPr>
          <w:bCs/>
          <w:lang w:val="en-GB"/>
        </w:rPr>
        <w:t>75</w:t>
      </w:r>
      <w:r>
        <w:rPr>
          <w:bCs/>
          <w:lang w:val="en-GB"/>
        </w:rPr>
        <w:t>-21/0</w:t>
      </w:r>
      <w:r w:rsidR="00A65835">
        <w:rPr>
          <w:bCs/>
          <w:lang w:val="en-GB"/>
        </w:rPr>
        <w:t>6</w:t>
      </w:r>
      <w:r w:rsidR="001E2B28">
        <w:rPr>
          <w:lang w:val="en-GB"/>
        </w:rPr>
        <w:tab/>
      </w:r>
      <w:r w:rsidR="00252634">
        <w:rPr>
          <w:lang w:val="en-GB"/>
        </w:rPr>
        <w:t xml:space="preserve">Moved by </w:t>
      </w:r>
      <w:r>
        <w:rPr>
          <w:lang w:val="en-GB"/>
        </w:rPr>
        <w:t>Louis Schryer</w:t>
      </w:r>
      <w:r w:rsidR="00E71CD0">
        <w:rPr>
          <w:lang w:val="en-GB"/>
        </w:rPr>
        <w:t xml:space="preserve"> </w:t>
      </w:r>
      <w:r w:rsidR="006B52CA">
        <w:rPr>
          <w:lang w:val="en-GB"/>
        </w:rPr>
        <w:t>t</w:t>
      </w:r>
      <w:r w:rsidR="007232B0">
        <w:rPr>
          <w:lang w:val="en-GB"/>
        </w:rPr>
        <w:t>o accept the agenda as presented</w:t>
      </w:r>
      <w:r w:rsidR="00C2383B">
        <w:rPr>
          <w:lang w:val="en-GB"/>
        </w:rPr>
        <w:t xml:space="preserve"> and amended</w:t>
      </w:r>
      <w:r w:rsidR="007232B0">
        <w:rPr>
          <w:lang w:val="en-GB"/>
        </w:rPr>
        <w:t>.</w:t>
      </w:r>
    </w:p>
    <w:p w14:paraId="169EF868" w14:textId="77777777" w:rsidR="00252634" w:rsidRDefault="00FB284B" w:rsidP="00F8697D">
      <w:pPr>
        <w:ind w:left="3600" w:firstLine="720"/>
        <w:rPr>
          <w:lang w:val="en-GB"/>
        </w:rPr>
      </w:pPr>
      <w:r>
        <w:rPr>
          <w:lang w:val="en-GB"/>
        </w:rPr>
        <w:t>Adopted</w:t>
      </w:r>
    </w:p>
    <w:p w14:paraId="6BAC7C9A" w14:textId="77777777" w:rsidR="00252634" w:rsidRDefault="00252634" w:rsidP="0073732F">
      <w:pPr>
        <w:rPr>
          <w:lang w:val="en-GB"/>
        </w:rPr>
      </w:pPr>
    </w:p>
    <w:p w14:paraId="53352372" w14:textId="77777777" w:rsidR="00AF39AD" w:rsidRDefault="00AF39AD" w:rsidP="0073732F">
      <w:pPr>
        <w:rPr>
          <w:lang w:val="en-GB"/>
        </w:rPr>
      </w:pPr>
    </w:p>
    <w:p w14:paraId="389D9DDD" w14:textId="77777777" w:rsidR="00252634" w:rsidRDefault="00252634" w:rsidP="0073732F">
      <w:pPr>
        <w:tabs>
          <w:tab w:val="left" w:pos="-1440"/>
        </w:tabs>
        <w:spacing w:after="120"/>
        <w:ind w:left="2160" w:hanging="720"/>
        <w:rPr>
          <w:b/>
          <w:bCs/>
          <w:u w:val="single"/>
          <w:lang w:val="en-GB"/>
        </w:rPr>
      </w:pPr>
      <w:r>
        <w:rPr>
          <w:b/>
          <w:bCs/>
          <w:lang w:val="en-GB"/>
        </w:rPr>
        <w:t>3.</w:t>
      </w:r>
      <w:r>
        <w:rPr>
          <w:b/>
          <w:bCs/>
          <w:lang w:val="en-GB"/>
        </w:rPr>
        <w:tab/>
      </w:r>
      <w:r>
        <w:rPr>
          <w:b/>
          <w:bCs/>
          <w:u w:val="single"/>
          <w:lang w:val="en-GB"/>
        </w:rPr>
        <w:t>Conflict of interest (if applicable)</w:t>
      </w:r>
    </w:p>
    <w:p w14:paraId="11BDEBC6" w14:textId="77777777" w:rsidR="00252634" w:rsidRDefault="00252634" w:rsidP="0073732F">
      <w:pPr>
        <w:ind w:left="1440"/>
        <w:rPr>
          <w:lang w:val="en-GB"/>
        </w:rPr>
      </w:pPr>
      <w:r>
        <w:rPr>
          <w:lang w:val="en-GB"/>
        </w:rPr>
        <w:t>None.</w:t>
      </w:r>
    </w:p>
    <w:p w14:paraId="3E0ABF28" w14:textId="77777777" w:rsidR="00252634" w:rsidRDefault="00252634" w:rsidP="0073732F">
      <w:pPr>
        <w:rPr>
          <w:lang w:val="en-GB"/>
        </w:rPr>
      </w:pPr>
    </w:p>
    <w:p w14:paraId="3D542C29" w14:textId="77777777" w:rsidR="00235A64" w:rsidRDefault="00235A64" w:rsidP="0073732F">
      <w:pPr>
        <w:rPr>
          <w:lang w:val="en-GB"/>
        </w:rPr>
      </w:pPr>
    </w:p>
    <w:p w14:paraId="612EF76F" w14:textId="77777777" w:rsidR="00252634" w:rsidRDefault="00252634" w:rsidP="0073732F">
      <w:pPr>
        <w:tabs>
          <w:tab w:val="left" w:pos="-1440"/>
        </w:tabs>
        <w:spacing w:after="120"/>
        <w:ind w:left="2160" w:hanging="720"/>
        <w:rPr>
          <w:b/>
          <w:bCs/>
          <w:i/>
          <w:iCs/>
          <w:lang w:val="en-GB"/>
        </w:rPr>
      </w:pPr>
      <w:r>
        <w:rPr>
          <w:b/>
          <w:bCs/>
          <w:lang w:val="en-GB"/>
        </w:rPr>
        <w:t>4.</w:t>
      </w:r>
      <w:r>
        <w:rPr>
          <w:b/>
          <w:bCs/>
          <w:i/>
          <w:iCs/>
          <w:lang w:val="en-GB"/>
        </w:rPr>
        <w:tab/>
      </w:r>
      <w:r w:rsidRPr="00E726D3">
        <w:rPr>
          <w:b/>
          <w:bCs/>
          <w:u w:val="single"/>
          <w:lang w:val="en-GB"/>
        </w:rPr>
        <w:t>Adoption of minutes</w:t>
      </w:r>
    </w:p>
    <w:p w14:paraId="61D755A8" w14:textId="004A7515" w:rsidR="00E71CD0" w:rsidRDefault="008E7BD7" w:rsidP="00E71CD0">
      <w:pPr>
        <w:ind w:left="1440" w:hanging="1440"/>
        <w:rPr>
          <w:lang w:val="en-GB"/>
        </w:rPr>
      </w:pPr>
      <w:r>
        <w:rPr>
          <w:lang w:val="en-GB"/>
        </w:rPr>
        <w:t>0</w:t>
      </w:r>
      <w:r w:rsidR="00A65835">
        <w:rPr>
          <w:lang w:val="en-GB"/>
        </w:rPr>
        <w:t>76</w:t>
      </w:r>
      <w:r w:rsidR="00BD2EFB">
        <w:rPr>
          <w:lang w:val="en-GB"/>
        </w:rPr>
        <w:t>-2</w:t>
      </w:r>
      <w:r>
        <w:rPr>
          <w:lang w:val="en-GB"/>
        </w:rPr>
        <w:t>1</w:t>
      </w:r>
      <w:r w:rsidR="00BD2EFB">
        <w:rPr>
          <w:lang w:val="en-GB"/>
        </w:rPr>
        <w:t>/</w:t>
      </w:r>
      <w:r>
        <w:rPr>
          <w:lang w:val="en-GB"/>
        </w:rPr>
        <w:t>0</w:t>
      </w:r>
      <w:r w:rsidR="00A65835">
        <w:rPr>
          <w:lang w:val="en-GB"/>
        </w:rPr>
        <w:t>6</w:t>
      </w:r>
      <w:r w:rsidR="001E2B28">
        <w:rPr>
          <w:lang w:val="en-GB"/>
        </w:rPr>
        <w:tab/>
      </w:r>
      <w:r w:rsidR="00252634">
        <w:rPr>
          <w:lang w:val="en-GB"/>
        </w:rPr>
        <w:t xml:space="preserve">Moved by </w:t>
      </w:r>
      <w:r w:rsidR="00B27084">
        <w:rPr>
          <w:lang w:val="en-GB"/>
        </w:rPr>
        <w:t>Chrissy Ann Payne</w:t>
      </w:r>
      <w:r w:rsidR="006D3748">
        <w:rPr>
          <w:lang w:val="en-GB"/>
        </w:rPr>
        <w:t xml:space="preserve"> </w:t>
      </w:r>
      <w:r w:rsidR="00252634">
        <w:rPr>
          <w:lang w:val="en-GB"/>
        </w:rPr>
        <w:t>that the minutes of the regular meeting</w:t>
      </w:r>
      <w:r w:rsidR="003E2AB7">
        <w:rPr>
          <w:lang w:val="en-GB"/>
        </w:rPr>
        <w:t xml:space="preserve"> of </w:t>
      </w:r>
      <w:r w:rsidR="00A65835">
        <w:rPr>
          <w:lang w:val="en-GB"/>
        </w:rPr>
        <w:t>May 10</w:t>
      </w:r>
      <w:r w:rsidR="00A65835" w:rsidRPr="00A65835">
        <w:rPr>
          <w:vertAlign w:val="superscript"/>
          <w:lang w:val="en-GB"/>
        </w:rPr>
        <w:t>th</w:t>
      </w:r>
      <w:r w:rsidR="004F3CF1">
        <w:rPr>
          <w:lang w:val="en-GB"/>
        </w:rPr>
        <w:t xml:space="preserve">, </w:t>
      </w:r>
      <w:r w:rsidR="00437C95">
        <w:rPr>
          <w:lang w:val="en-GB"/>
        </w:rPr>
        <w:t>2021</w:t>
      </w:r>
      <w:r w:rsidR="00983466">
        <w:rPr>
          <w:lang w:val="en-GB"/>
        </w:rPr>
        <w:t xml:space="preserve"> be</w:t>
      </w:r>
      <w:r w:rsidR="00A77393">
        <w:rPr>
          <w:lang w:val="en-GB"/>
        </w:rPr>
        <w:t xml:space="preserve"> </w:t>
      </w:r>
      <w:r w:rsidR="00983466">
        <w:rPr>
          <w:lang w:val="en-GB"/>
        </w:rPr>
        <w:t>adopted.</w:t>
      </w:r>
      <w:r w:rsidR="00252634">
        <w:rPr>
          <w:lang w:val="en-GB"/>
        </w:rPr>
        <w:t xml:space="preserve"> </w:t>
      </w:r>
    </w:p>
    <w:p w14:paraId="1CFE034C" w14:textId="029BE0A9" w:rsidR="00E71CD0" w:rsidRDefault="00FB284B" w:rsidP="006B52CA">
      <w:pPr>
        <w:ind w:left="3600" w:firstLine="720"/>
        <w:rPr>
          <w:lang w:val="en-GB"/>
        </w:rPr>
      </w:pPr>
      <w:r>
        <w:rPr>
          <w:lang w:val="en-GB"/>
        </w:rPr>
        <w:t>Adopted</w:t>
      </w:r>
    </w:p>
    <w:p w14:paraId="31066BAB" w14:textId="5E5D4268" w:rsidR="008E7BD7" w:rsidRDefault="008E7BD7" w:rsidP="008E7BD7">
      <w:pPr>
        <w:rPr>
          <w:lang w:val="en-GB"/>
        </w:rPr>
      </w:pPr>
    </w:p>
    <w:p w14:paraId="106BA1F3" w14:textId="26196C88" w:rsidR="00252634" w:rsidRDefault="00252634" w:rsidP="0073732F">
      <w:pPr>
        <w:tabs>
          <w:tab w:val="left" w:pos="-1440"/>
        </w:tabs>
        <w:spacing w:after="120"/>
        <w:ind w:left="2160" w:hanging="720"/>
        <w:rPr>
          <w:lang w:val="en-GB"/>
        </w:rPr>
      </w:pPr>
      <w:r>
        <w:rPr>
          <w:b/>
          <w:bCs/>
          <w:lang w:val="en-GB"/>
        </w:rPr>
        <w:t>5.</w:t>
      </w:r>
      <w:r w:rsidR="00E726D3">
        <w:rPr>
          <w:lang w:val="en-GB"/>
        </w:rPr>
        <w:tab/>
      </w:r>
      <w:r>
        <w:rPr>
          <w:b/>
          <w:bCs/>
          <w:u w:val="single"/>
          <w:lang w:val="en-GB"/>
        </w:rPr>
        <w:t>Visitors</w:t>
      </w:r>
    </w:p>
    <w:p w14:paraId="0851561C" w14:textId="735A7861" w:rsidR="008D2079" w:rsidRDefault="00980E62" w:rsidP="0073732F">
      <w:pPr>
        <w:ind w:right="27"/>
      </w:pPr>
      <w:r>
        <w:rPr>
          <w:sz w:val="18"/>
          <w:szCs w:val="18"/>
        </w:rPr>
        <w:tab/>
      </w:r>
      <w:r>
        <w:rPr>
          <w:sz w:val="18"/>
          <w:szCs w:val="18"/>
        </w:rPr>
        <w:tab/>
      </w:r>
      <w:r w:rsidR="00437C95">
        <w:t>Meeting is closed to the public.</w:t>
      </w:r>
    </w:p>
    <w:p w14:paraId="70C920B0" w14:textId="3893188D" w:rsidR="00437C95" w:rsidRDefault="00437C95" w:rsidP="0073732F">
      <w:pPr>
        <w:ind w:right="27"/>
      </w:pPr>
      <w:r>
        <w:tab/>
      </w:r>
      <w:r>
        <w:tab/>
        <w:t>The Director General declares having received no prior questions.</w:t>
      </w:r>
    </w:p>
    <w:p w14:paraId="2207DFDD" w14:textId="77777777" w:rsidR="00980E62" w:rsidRPr="00980E62" w:rsidRDefault="00980E62" w:rsidP="0073732F">
      <w:pPr>
        <w:ind w:right="27"/>
      </w:pPr>
    </w:p>
    <w:p w14:paraId="1F119601" w14:textId="77777777" w:rsidR="00980E62" w:rsidRPr="00CE661A" w:rsidRDefault="00980E62" w:rsidP="0073732F">
      <w:pPr>
        <w:ind w:right="27"/>
        <w:rPr>
          <w:sz w:val="18"/>
          <w:szCs w:val="18"/>
        </w:rPr>
      </w:pPr>
    </w:p>
    <w:p w14:paraId="336131BC" w14:textId="77777777" w:rsidR="00252634" w:rsidRPr="00C1418C" w:rsidRDefault="00252634" w:rsidP="0073732F">
      <w:pPr>
        <w:spacing w:after="120"/>
        <w:ind w:left="1440"/>
        <w:rPr>
          <w:u w:val="single"/>
        </w:rPr>
      </w:pPr>
      <w:r w:rsidRPr="00C1418C">
        <w:rPr>
          <w:b/>
          <w:bCs/>
        </w:rPr>
        <w:t>6.</w:t>
      </w:r>
      <w:r w:rsidR="00E726D3" w:rsidRPr="00C1418C">
        <w:tab/>
      </w:r>
      <w:r w:rsidRPr="00C1418C">
        <w:rPr>
          <w:b/>
          <w:bCs/>
          <w:u w:val="single"/>
        </w:rPr>
        <w:t>Mayor’s MRC report</w:t>
      </w:r>
    </w:p>
    <w:p w14:paraId="32BDD0AA" w14:textId="77777777" w:rsidR="00C74C47" w:rsidRDefault="00681E7E" w:rsidP="007E5C41">
      <w:pPr>
        <w:ind w:left="1440"/>
        <w:rPr>
          <w:lang w:val="en-GB"/>
        </w:rPr>
      </w:pPr>
      <w:r>
        <w:rPr>
          <w:lang w:val="en-GB"/>
        </w:rPr>
        <w:t xml:space="preserve">The Mayor </w:t>
      </w:r>
      <w:r w:rsidR="001C53D5">
        <w:rPr>
          <w:lang w:val="en-GB"/>
        </w:rPr>
        <w:t>gives a verbal report.</w:t>
      </w:r>
    </w:p>
    <w:p w14:paraId="36FADBA8" w14:textId="24FF2CFA" w:rsidR="00AF39AD" w:rsidRDefault="00AF39AD" w:rsidP="0073732F">
      <w:pPr>
        <w:tabs>
          <w:tab w:val="left" w:pos="-1440"/>
        </w:tabs>
        <w:ind w:left="2160" w:hanging="720"/>
        <w:rPr>
          <w:b/>
          <w:bCs/>
          <w:lang w:val="en-GB"/>
        </w:rPr>
      </w:pPr>
    </w:p>
    <w:p w14:paraId="37DB6FA0" w14:textId="77777777" w:rsidR="00CE661A" w:rsidRDefault="00CE661A" w:rsidP="0073732F">
      <w:pPr>
        <w:tabs>
          <w:tab w:val="left" w:pos="-1440"/>
        </w:tabs>
        <w:ind w:left="2160" w:hanging="720"/>
        <w:rPr>
          <w:b/>
          <w:bCs/>
          <w:lang w:val="en-GB"/>
        </w:rPr>
      </w:pPr>
    </w:p>
    <w:p w14:paraId="50C983F6" w14:textId="77777777" w:rsidR="00252634" w:rsidRDefault="00252634" w:rsidP="0073732F">
      <w:pPr>
        <w:tabs>
          <w:tab w:val="left" w:pos="-1440"/>
        </w:tabs>
        <w:ind w:left="2160" w:hanging="720"/>
        <w:rPr>
          <w:u w:val="single"/>
          <w:lang w:val="en-GB"/>
        </w:rPr>
      </w:pPr>
      <w:r>
        <w:rPr>
          <w:b/>
          <w:bCs/>
          <w:lang w:val="en-GB"/>
        </w:rPr>
        <w:t>7.</w:t>
      </w:r>
      <w:r>
        <w:rPr>
          <w:lang w:val="en-GB"/>
        </w:rPr>
        <w:tab/>
      </w:r>
      <w:r>
        <w:rPr>
          <w:b/>
          <w:bCs/>
          <w:u w:val="single"/>
          <w:lang w:val="en-GB"/>
        </w:rPr>
        <w:t>Committee reports</w:t>
      </w:r>
    </w:p>
    <w:p w14:paraId="5DD85C97" w14:textId="77777777" w:rsidR="00E12427" w:rsidRDefault="00E12427" w:rsidP="0073732F">
      <w:pPr>
        <w:spacing w:after="120"/>
        <w:ind w:firstLine="1440"/>
        <w:rPr>
          <w:b/>
          <w:bCs/>
          <w:i/>
          <w:iCs/>
          <w:u w:val="single"/>
          <w:lang w:val="en-GB"/>
        </w:rPr>
      </w:pPr>
    </w:p>
    <w:p w14:paraId="50650018" w14:textId="77777777" w:rsidR="00252634" w:rsidRDefault="00252634" w:rsidP="0073732F">
      <w:pPr>
        <w:spacing w:after="120"/>
        <w:ind w:firstLine="1440"/>
        <w:rPr>
          <w:b/>
          <w:bCs/>
          <w:i/>
          <w:iCs/>
          <w:u w:val="single"/>
          <w:lang w:val="en-GB"/>
        </w:rPr>
      </w:pPr>
      <w:r>
        <w:rPr>
          <w:b/>
          <w:bCs/>
          <w:i/>
          <w:iCs/>
          <w:u w:val="single"/>
          <w:lang w:val="en-GB"/>
        </w:rPr>
        <w:t>Public Security</w:t>
      </w:r>
    </w:p>
    <w:p w14:paraId="4DC1807E" w14:textId="489F5961" w:rsidR="00252634" w:rsidRDefault="009A0316" w:rsidP="0073732F">
      <w:pPr>
        <w:ind w:left="1440"/>
        <w:rPr>
          <w:lang w:val="en-GB"/>
        </w:rPr>
      </w:pPr>
      <w:r>
        <w:rPr>
          <w:lang w:val="en-GB"/>
        </w:rPr>
        <w:t>C</w:t>
      </w:r>
      <w:r w:rsidR="00B27481">
        <w:rPr>
          <w:lang w:val="en-GB"/>
        </w:rPr>
        <w:t>ouncillor Fleury, Chair</w:t>
      </w:r>
      <w:r w:rsidR="00252634">
        <w:rPr>
          <w:lang w:val="en-GB"/>
        </w:rPr>
        <w:t xml:space="preserve"> of the Public Security committee, </w:t>
      </w:r>
      <w:r w:rsidR="00CC39CC">
        <w:rPr>
          <w:lang w:val="en-GB"/>
        </w:rPr>
        <w:t>gives a verbal</w:t>
      </w:r>
      <w:r w:rsidR="00252634">
        <w:rPr>
          <w:lang w:val="en-GB"/>
        </w:rPr>
        <w:t xml:space="preserve"> report.</w:t>
      </w:r>
    </w:p>
    <w:p w14:paraId="2434C2B8" w14:textId="171ED693" w:rsidR="00182B11" w:rsidRDefault="00182B11" w:rsidP="0073732F">
      <w:pPr>
        <w:ind w:left="1440"/>
        <w:rPr>
          <w:lang w:val="en-GB"/>
        </w:rPr>
      </w:pPr>
    </w:p>
    <w:p w14:paraId="151A950E" w14:textId="3ACEFFAB" w:rsidR="00182B11" w:rsidRDefault="00182B11" w:rsidP="0073732F">
      <w:pPr>
        <w:ind w:left="1440"/>
        <w:rPr>
          <w:lang w:val="en-GB"/>
        </w:rPr>
      </w:pPr>
      <w:r>
        <w:rPr>
          <w:lang w:val="en-GB"/>
        </w:rPr>
        <w:t xml:space="preserve">The Fire </w:t>
      </w:r>
      <w:r w:rsidR="00A65835">
        <w:rPr>
          <w:lang w:val="en-GB"/>
        </w:rPr>
        <w:t>Department Committee meeting summary is presented.</w:t>
      </w:r>
      <w:r w:rsidR="00F32211">
        <w:rPr>
          <w:lang w:val="en-GB"/>
        </w:rPr>
        <w:t xml:space="preserve">  </w:t>
      </w:r>
    </w:p>
    <w:p w14:paraId="7F63CF2A" w14:textId="4A40D63B" w:rsidR="004F24F5" w:rsidRDefault="004F24F5" w:rsidP="0073732F">
      <w:pPr>
        <w:ind w:left="1440"/>
        <w:rPr>
          <w:lang w:val="en-GB"/>
        </w:rPr>
      </w:pPr>
    </w:p>
    <w:p w14:paraId="01130BDD" w14:textId="0270D18F" w:rsidR="00A65835" w:rsidRPr="00786094" w:rsidRDefault="00A65835" w:rsidP="00A65835">
      <w:pPr>
        <w:rPr>
          <w:b/>
          <w:bCs/>
        </w:rPr>
      </w:pPr>
      <w:r>
        <w:rPr>
          <w:lang w:val="en-GB"/>
        </w:rPr>
        <w:t>077-21/06</w:t>
      </w:r>
      <w:r>
        <w:rPr>
          <w:lang w:val="en-GB"/>
        </w:rPr>
        <w:tab/>
      </w:r>
      <w:r w:rsidRPr="00AB6537">
        <w:rPr>
          <w:i/>
          <w:iCs/>
          <w:u w:val="single"/>
        </w:rPr>
        <w:t>Use of the flashing green light by municipal firefighters</w:t>
      </w:r>
    </w:p>
    <w:p w14:paraId="52BABE07" w14:textId="77777777" w:rsidR="00A65835" w:rsidRPr="00786094" w:rsidRDefault="00A65835" w:rsidP="00A65835">
      <w:pPr>
        <w:ind w:left="2880" w:hanging="1440"/>
        <w:jc w:val="both"/>
      </w:pPr>
      <w:r>
        <w:t>WHEREAS</w:t>
      </w:r>
      <w:r>
        <w:tab/>
      </w:r>
      <w:r w:rsidRPr="00786094">
        <w:t xml:space="preserve">the </w:t>
      </w:r>
      <w:r>
        <w:t>B</w:t>
      </w:r>
      <w:r w:rsidRPr="00786094">
        <w:t>y-law on the flashing green light resulting from the Highway Safety Code (chapter C-24.2, s. 621, 1st par., Par. 5.2 °) has been enacted by the government, on April 1, 2021;</w:t>
      </w:r>
    </w:p>
    <w:p w14:paraId="6118FAD8" w14:textId="77777777" w:rsidR="00A65835" w:rsidRPr="00786094" w:rsidRDefault="00A65835" w:rsidP="00A65835">
      <w:pPr>
        <w:ind w:left="2880" w:hanging="1440"/>
        <w:jc w:val="both"/>
      </w:pPr>
      <w:r>
        <w:t>WHEREAS</w:t>
      </w:r>
      <w:r w:rsidRPr="00786094">
        <w:t xml:space="preserve"> </w:t>
      </w:r>
      <w:r w:rsidRPr="00786094">
        <w:tab/>
        <w:t xml:space="preserve">this </w:t>
      </w:r>
      <w:r>
        <w:t>B</w:t>
      </w:r>
      <w:r w:rsidRPr="00786094">
        <w:t>y-law sets the conditions under which a firefighter can obtain from the SAAQ the authorization to use on a</w:t>
      </w:r>
      <w:r>
        <w:t xml:space="preserve"> personal</w:t>
      </w:r>
      <w:r w:rsidRPr="00786094">
        <w:t xml:space="preserve"> road vehicle other than an emergency vehicle, a flashing green light when </w:t>
      </w:r>
      <w:r w:rsidRPr="00786094">
        <w:lastRenderedPageBreak/>
        <w:t>responding to an emergency call from a fire safety service;</w:t>
      </w:r>
    </w:p>
    <w:p w14:paraId="165C0FC8" w14:textId="77777777" w:rsidR="00A65835" w:rsidRPr="00786094" w:rsidRDefault="00A65835" w:rsidP="00A65835">
      <w:pPr>
        <w:ind w:left="2880" w:hanging="1440"/>
        <w:jc w:val="both"/>
      </w:pPr>
      <w:r>
        <w:t>WHEREAS</w:t>
      </w:r>
      <w:r w:rsidRPr="00786094">
        <w:t xml:space="preserve"> </w:t>
      </w:r>
      <w:r w:rsidRPr="00786094">
        <w:tab/>
        <w:t xml:space="preserve">the </w:t>
      </w:r>
      <w:r>
        <w:t>Fire Chief of the Pontiac Ouest Safety Services</w:t>
      </w:r>
      <w:r w:rsidRPr="00786094">
        <w:t xml:space="preserve"> recommends the use of a flashing green light;</w:t>
      </w:r>
    </w:p>
    <w:p w14:paraId="64D620EE" w14:textId="392FE9DF" w:rsidR="00A65835" w:rsidRPr="00786094" w:rsidRDefault="00A65835" w:rsidP="00A65835">
      <w:pPr>
        <w:ind w:left="1440"/>
        <w:jc w:val="both"/>
      </w:pPr>
      <w:r>
        <w:t>THEREFORE</w:t>
      </w:r>
      <w:proofErr w:type="gramStart"/>
      <w:r>
        <w:t xml:space="preserve">,  </w:t>
      </w:r>
      <w:r w:rsidRPr="00786094">
        <w:t>it</w:t>
      </w:r>
      <w:proofErr w:type="gramEnd"/>
      <w:r w:rsidRPr="00786094">
        <w:t xml:space="preserve"> is moved by </w:t>
      </w:r>
      <w:r>
        <w:t xml:space="preserve">Jacques Fleury </w:t>
      </w:r>
      <w:r w:rsidRPr="00786094">
        <w:t xml:space="preserve">and resolved that the Municipality of </w:t>
      </w:r>
      <w:r>
        <w:t xml:space="preserve">Chichester </w:t>
      </w:r>
      <w:r w:rsidRPr="00786094">
        <w:t xml:space="preserve">authorize firefighters to obtain the necessary certifications from the </w:t>
      </w:r>
      <w:proofErr w:type="spellStart"/>
      <w:r w:rsidRPr="00786094">
        <w:t>Société</w:t>
      </w:r>
      <w:proofErr w:type="spellEnd"/>
      <w:r w:rsidRPr="00786094">
        <w:t xml:space="preserve"> </w:t>
      </w:r>
      <w:proofErr w:type="spellStart"/>
      <w:r w:rsidRPr="00786094">
        <w:t>d'assurance</w:t>
      </w:r>
      <w:proofErr w:type="spellEnd"/>
      <w:r w:rsidRPr="00786094">
        <w:t xml:space="preserve"> automobile du Québec (SAAQ) for the use of green flashing lights, as of now;</w:t>
      </w:r>
    </w:p>
    <w:p w14:paraId="05BA29EC" w14:textId="251C5226" w:rsidR="00A65835" w:rsidRPr="00786094" w:rsidRDefault="00A65835" w:rsidP="00A65835">
      <w:pPr>
        <w:ind w:left="1440"/>
        <w:jc w:val="both"/>
      </w:pPr>
      <w:r w:rsidRPr="00786094">
        <w:t xml:space="preserve">In addition, the </w:t>
      </w:r>
      <w:r>
        <w:t>M</w:t>
      </w:r>
      <w:r w:rsidRPr="00786094">
        <w:t xml:space="preserve">unicipality authorizes the </w:t>
      </w:r>
      <w:r>
        <w:t>D</w:t>
      </w:r>
      <w:r w:rsidRPr="00786094">
        <w:t xml:space="preserve">irector </w:t>
      </w:r>
      <w:r>
        <w:t>G</w:t>
      </w:r>
      <w:r w:rsidRPr="00786094">
        <w:t xml:space="preserve">eneral to sign for and on behalf of the Municipality of </w:t>
      </w:r>
      <w:r>
        <w:t>Chichester</w:t>
      </w:r>
      <w:r w:rsidRPr="00786094">
        <w:t>, all the documents necessary for the implementation of this resolution.</w:t>
      </w:r>
    </w:p>
    <w:p w14:paraId="51E705F2" w14:textId="77777777" w:rsidR="00A65835" w:rsidRDefault="00A65835" w:rsidP="00A65835">
      <w:pPr>
        <w:ind w:left="1440"/>
        <w:jc w:val="both"/>
      </w:pPr>
      <w:r w:rsidRPr="00786094">
        <w:t xml:space="preserve">It is also resolved to allow the </w:t>
      </w:r>
      <w:r>
        <w:t>Fire chief</w:t>
      </w:r>
      <w:r w:rsidRPr="00786094">
        <w:t xml:space="preserve"> to issue and sign the certificates of recommendation, to authorize the use of the flashing green light by the firefighters and to supervise its application as detailed by the law and its regulations.</w:t>
      </w:r>
    </w:p>
    <w:p w14:paraId="26DBEC22" w14:textId="77777777" w:rsidR="00A65835" w:rsidRDefault="00A65835" w:rsidP="00A65835">
      <w:pPr>
        <w:ind w:left="720" w:firstLine="720"/>
        <w:jc w:val="center"/>
      </w:pPr>
      <w:r>
        <w:t>Adopted</w:t>
      </w:r>
    </w:p>
    <w:p w14:paraId="5DFE984F" w14:textId="77777777" w:rsidR="00A65835" w:rsidRDefault="00A65835" w:rsidP="00A65835"/>
    <w:p w14:paraId="0B26053D" w14:textId="5EA48BCF" w:rsidR="00A65835" w:rsidRDefault="00A65835" w:rsidP="00A65835">
      <w:r>
        <w:t>078-21/06</w:t>
      </w:r>
      <w:r w:rsidRPr="00AB6537">
        <w:rPr>
          <w:i/>
          <w:iCs/>
        </w:rPr>
        <w:tab/>
      </w:r>
      <w:r w:rsidRPr="00AB6537">
        <w:rPr>
          <w:i/>
          <w:iCs/>
          <w:u w:val="single"/>
        </w:rPr>
        <w:t>Rescue vehicle to sell</w:t>
      </w:r>
    </w:p>
    <w:p w14:paraId="4CA3B646" w14:textId="058CE057" w:rsidR="00A65835" w:rsidRDefault="00A65835" w:rsidP="00A65835">
      <w:pPr>
        <w:ind w:left="1440"/>
        <w:jc w:val="both"/>
      </w:pPr>
      <w:r>
        <w:t xml:space="preserve">Moved by Neil Maloney to authorize the Municipality of </w:t>
      </w:r>
      <w:proofErr w:type="spellStart"/>
      <w:r>
        <w:t>L’Isle</w:t>
      </w:r>
      <w:proofErr w:type="spellEnd"/>
      <w:r>
        <w:t>-aux-</w:t>
      </w:r>
      <w:proofErr w:type="spellStart"/>
      <w:r>
        <w:t>Allumettes</w:t>
      </w:r>
      <w:proofErr w:type="spellEnd"/>
      <w:r>
        <w:t xml:space="preserve"> to act on behalf of the Fire Service and proceed with the sale of the old rescue vehicle by way of public bids, with a minimum reserve bid of $3,000, as discussed.</w:t>
      </w:r>
    </w:p>
    <w:p w14:paraId="34677C29" w14:textId="08871B10" w:rsidR="00A65835" w:rsidRDefault="00A65835" w:rsidP="00A65835">
      <w:pPr>
        <w:ind w:left="1440"/>
        <w:jc w:val="center"/>
      </w:pPr>
      <w:r>
        <w:t>Adopted</w:t>
      </w:r>
    </w:p>
    <w:p w14:paraId="4225E3CB" w14:textId="42A0B850" w:rsidR="00A65835" w:rsidRDefault="00A65835" w:rsidP="00A65835"/>
    <w:p w14:paraId="2ACBBF8A" w14:textId="7BAC7B0D" w:rsidR="00A65835" w:rsidRDefault="00A65835" w:rsidP="00A65835">
      <w:r>
        <w:t>079-21/06</w:t>
      </w:r>
      <w:r>
        <w:tab/>
      </w:r>
      <w:r w:rsidRPr="00A65835">
        <w:rPr>
          <w:i/>
          <w:iCs/>
          <w:u w:val="single"/>
        </w:rPr>
        <w:t>River Markers</w:t>
      </w:r>
    </w:p>
    <w:p w14:paraId="22F99E08" w14:textId="56F676B9" w:rsidR="00A65835" w:rsidRDefault="00A65835" w:rsidP="00A65835">
      <w:pPr>
        <w:ind w:left="1440"/>
        <w:jc w:val="both"/>
      </w:pPr>
      <w:r>
        <w:t>Moved by Louis Schryer that this Municipality request to the Canadian Coast Guard that an additional river marker buoy be installed on the Ottawa River near the Chichester point, based on their initial recommendations, as discussed.</w:t>
      </w:r>
    </w:p>
    <w:p w14:paraId="4835722B" w14:textId="243F1459" w:rsidR="00A65835" w:rsidRDefault="00A65835" w:rsidP="00A65835">
      <w:pPr>
        <w:ind w:left="1440"/>
        <w:jc w:val="center"/>
      </w:pPr>
      <w:r>
        <w:t>Adopted</w:t>
      </w:r>
    </w:p>
    <w:p w14:paraId="22FC5168" w14:textId="44CBC9AA" w:rsidR="00A65835" w:rsidRDefault="00A65835" w:rsidP="00A65835"/>
    <w:p w14:paraId="59045227" w14:textId="3A45A774" w:rsidR="00A65835" w:rsidRDefault="00A65835" w:rsidP="00A65835">
      <w:r>
        <w:t>080-21/06</w:t>
      </w:r>
      <w:r>
        <w:tab/>
      </w:r>
      <w:r w:rsidRPr="00A65835">
        <w:rPr>
          <w:i/>
          <w:iCs/>
          <w:u w:val="single"/>
        </w:rPr>
        <w:t>Recycling on road</w:t>
      </w:r>
    </w:p>
    <w:p w14:paraId="29267813" w14:textId="000A043D" w:rsidR="00A65835" w:rsidRDefault="00A65835" w:rsidP="00A65835">
      <w:pPr>
        <w:ind w:left="1440"/>
        <w:jc w:val="both"/>
      </w:pPr>
      <w:r>
        <w:t>Moved by Jacques Fleury that this Municipality send a letter to the individual providing private waste collection services to make the necessary repairs to his vehicle to avoid ongoing accumulation of waste and recycling onto municipal roads, and to authorize the Director General to send said letter.</w:t>
      </w:r>
    </w:p>
    <w:p w14:paraId="1B5139F5" w14:textId="47C4A1C2" w:rsidR="00A65835" w:rsidRDefault="00A65835" w:rsidP="00A65835">
      <w:pPr>
        <w:ind w:left="1440"/>
        <w:jc w:val="center"/>
      </w:pPr>
      <w:r>
        <w:t>Adopted</w:t>
      </w:r>
    </w:p>
    <w:p w14:paraId="5D7E7B12" w14:textId="58445B72" w:rsidR="00A65835" w:rsidRDefault="00A65835" w:rsidP="00A65835"/>
    <w:p w14:paraId="5175128F" w14:textId="4F44C552" w:rsidR="00A65835" w:rsidRDefault="00A65835" w:rsidP="00A65835">
      <w:r>
        <w:t>081-21/06</w:t>
      </w:r>
      <w:r>
        <w:tab/>
      </w:r>
      <w:r w:rsidRPr="00A65835">
        <w:rPr>
          <w:i/>
          <w:iCs/>
          <w:u w:val="single"/>
        </w:rPr>
        <w:t>Fencing Firehall</w:t>
      </w:r>
    </w:p>
    <w:p w14:paraId="1C52B468" w14:textId="4570A062" w:rsidR="00A65835" w:rsidRDefault="00A65835" w:rsidP="00A65835">
      <w:pPr>
        <w:ind w:left="1440"/>
      </w:pPr>
      <w:r>
        <w:t>Moved by Corey Bissonnette to accept the proposed price of $4,800, plus taxes, for new PVC fencing at the Firehall property, as submitted by Clotures S &amp; A Fencing.</w:t>
      </w:r>
    </w:p>
    <w:p w14:paraId="2F9F0745" w14:textId="5855B52A" w:rsidR="00A65835" w:rsidRDefault="00A65835" w:rsidP="00A65835">
      <w:pPr>
        <w:ind w:left="720" w:firstLine="720"/>
        <w:jc w:val="center"/>
      </w:pPr>
      <w:r>
        <w:t>Adopted</w:t>
      </w:r>
    </w:p>
    <w:p w14:paraId="1D35D73F" w14:textId="1BE48747" w:rsidR="00A65835" w:rsidRDefault="00A65835" w:rsidP="00A65835">
      <w:pPr>
        <w:rPr>
          <w:lang w:val="en-GB"/>
        </w:rPr>
      </w:pPr>
      <w:r>
        <w:t xml:space="preserve"> </w:t>
      </w:r>
    </w:p>
    <w:p w14:paraId="14CEEAC2" w14:textId="6110C1F5" w:rsidR="00182B11" w:rsidRDefault="00182B11" w:rsidP="0073732F">
      <w:pPr>
        <w:ind w:left="1440"/>
        <w:rPr>
          <w:lang w:val="en-GB"/>
        </w:rPr>
      </w:pPr>
    </w:p>
    <w:p w14:paraId="136B5192" w14:textId="77777777" w:rsidR="00252634" w:rsidRPr="00B149BA" w:rsidRDefault="00252634" w:rsidP="0073732F">
      <w:pPr>
        <w:spacing w:after="120"/>
        <w:ind w:firstLine="1440"/>
        <w:rPr>
          <w:b/>
          <w:bCs/>
          <w:i/>
          <w:iCs/>
        </w:rPr>
      </w:pPr>
      <w:r w:rsidRPr="00B149BA">
        <w:rPr>
          <w:b/>
          <w:bCs/>
          <w:i/>
          <w:iCs/>
          <w:u w:val="single"/>
        </w:rPr>
        <w:t>Roads</w:t>
      </w:r>
      <w:r w:rsidR="00B16007" w:rsidRPr="00B149BA">
        <w:rPr>
          <w:b/>
          <w:bCs/>
          <w:i/>
          <w:iCs/>
          <w:u w:val="single"/>
        </w:rPr>
        <w:t xml:space="preserve"> &amp; Environment</w:t>
      </w:r>
    </w:p>
    <w:p w14:paraId="172501D1" w14:textId="03EA8FC7" w:rsidR="00CE04DB" w:rsidRDefault="00252634" w:rsidP="00057F39">
      <w:pPr>
        <w:ind w:left="1440"/>
        <w:rPr>
          <w:lang w:val="en-GB"/>
        </w:rPr>
      </w:pPr>
      <w:r>
        <w:rPr>
          <w:lang w:val="en-GB"/>
        </w:rPr>
        <w:t xml:space="preserve">Mayor Gagnon, </w:t>
      </w:r>
      <w:r w:rsidR="00B27481">
        <w:rPr>
          <w:lang w:val="en-GB"/>
        </w:rPr>
        <w:t>Chair</w:t>
      </w:r>
      <w:r>
        <w:rPr>
          <w:lang w:val="en-GB"/>
        </w:rPr>
        <w:t xml:space="preserve"> of the Roads </w:t>
      </w:r>
      <w:r w:rsidR="00B16007">
        <w:rPr>
          <w:lang w:val="en-GB"/>
        </w:rPr>
        <w:t xml:space="preserve">&amp; Environment </w:t>
      </w:r>
      <w:r>
        <w:rPr>
          <w:lang w:val="en-GB"/>
        </w:rPr>
        <w:t xml:space="preserve">committee, </w:t>
      </w:r>
      <w:r w:rsidR="00160F26">
        <w:rPr>
          <w:lang w:val="en-GB"/>
        </w:rPr>
        <w:t>gives a verbal</w:t>
      </w:r>
      <w:r w:rsidR="007A2D58">
        <w:rPr>
          <w:lang w:val="en-GB"/>
        </w:rPr>
        <w:t xml:space="preserve"> report.</w:t>
      </w:r>
    </w:p>
    <w:p w14:paraId="544A003A" w14:textId="374776CB" w:rsidR="00182B11" w:rsidRDefault="00182B11" w:rsidP="00182B11">
      <w:pPr>
        <w:rPr>
          <w:lang w:val="en-GB"/>
        </w:rPr>
      </w:pPr>
    </w:p>
    <w:p w14:paraId="7408EB79" w14:textId="77777777" w:rsidR="004F24F5" w:rsidRDefault="004F24F5" w:rsidP="00527628">
      <w:pPr>
        <w:tabs>
          <w:tab w:val="left" w:pos="-1440"/>
        </w:tabs>
        <w:ind w:right="288"/>
      </w:pPr>
    </w:p>
    <w:p w14:paraId="01B318DC" w14:textId="330F7BB0" w:rsidR="005E669B" w:rsidRDefault="00447D97" w:rsidP="00527628">
      <w:pPr>
        <w:tabs>
          <w:tab w:val="left" w:pos="-1440"/>
        </w:tabs>
        <w:ind w:right="288"/>
        <w:rPr>
          <w:u w:val="single"/>
          <w:lang w:val="en-GB"/>
        </w:rPr>
      </w:pPr>
      <w:r w:rsidRPr="00F32211">
        <w:tab/>
      </w:r>
      <w:r w:rsidR="00527628" w:rsidRPr="00F32211">
        <w:tab/>
      </w:r>
      <w:r w:rsidR="005E669B">
        <w:rPr>
          <w:b/>
          <w:bCs/>
          <w:i/>
          <w:iCs/>
          <w:u w:val="single"/>
          <w:lang w:val="en-GB"/>
        </w:rPr>
        <w:t>Planning &amp; Development</w:t>
      </w:r>
    </w:p>
    <w:p w14:paraId="4ECD4E6B" w14:textId="03368B26" w:rsidR="005E669B" w:rsidRDefault="005E669B" w:rsidP="001F336A">
      <w:pPr>
        <w:ind w:left="1440"/>
        <w:jc w:val="both"/>
        <w:rPr>
          <w:lang w:val="en-GB"/>
        </w:rPr>
      </w:pPr>
      <w:r>
        <w:rPr>
          <w:lang w:val="en-GB"/>
        </w:rPr>
        <w:t>Councillor Maloney, Chair of the Planning &amp; Development committee, gives a verbal report.</w:t>
      </w:r>
    </w:p>
    <w:p w14:paraId="5E84EFF8" w14:textId="2CF6DBA8" w:rsidR="00F32211" w:rsidRDefault="00F32211" w:rsidP="001F336A">
      <w:pPr>
        <w:ind w:left="1440"/>
        <w:jc w:val="both"/>
        <w:rPr>
          <w:lang w:val="en-GB"/>
        </w:rPr>
      </w:pPr>
    </w:p>
    <w:p w14:paraId="15558F5B" w14:textId="153E6750" w:rsidR="00F32211" w:rsidRDefault="00F32211" w:rsidP="001F336A">
      <w:pPr>
        <w:ind w:left="1440"/>
        <w:jc w:val="both"/>
        <w:rPr>
          <w:lang w:val="en-GB"/>
        </w:rPr>
      </w:pPr>
      <w:r>
        <w:rPr>
          <w:lang w:val="en-GB"/>
        </w:rPr>
        <w:t>The Municipal Inspector’s report is received.</w:t>
      </w:r>
    </w:p>
    <w:p w14:paraId="60CD873A" w14:textId="47C9A246" w:rsidR="004F24F5" w:rsidRDefault="004F24F5" w:rsidP="004F24F5">
      <w:pPr>
        <w:jc w:val="both"/>
        <w:rPr>
          <w:lang w:val="en-GB"/>
        </w:rPr>
      </w:pPr>
    </w:p>
    <w:p w14:paraId="1D6327FB" w14:textId="63F84E5E" w:rsidR="004F24F5" w:rsidRDefault="004F24F5" w:rsidP="004F24F5">
      <w:pPr>
        <w:jc w:val="both"/>
        <w:rPr>
          <w:lang w:val="en-GB"/>
        </w:rPr>
      </w:pPr>
      <w:r>
        <w:rPr>
          <w:lang w:val="en-GB"/>
        </w:rPr>
        <w:t>0</w:t>
      </w:r>
      <w:r w:rsidR="0040045E">
        <w:rPr>
          <w:lang w:val="en-GB"/>
        </w:rPr>
        <w:t>82</w:t>
      </w:r>
      <w:r>
        <w:rPr>
          <w:lang w:val="en-GB"/>
        </w:rPr>
        <w:t>-21/0</w:t>
      </w:r>
      <w:r w:rsidR="0040045E">
        <w:rPr>
          <w:lang w:val="en-GB"/>
        </w:rPr>
        <w:t>6</w:t>
      </w:r>
      <w:r>
        <w:rPr>
          <w:lang w:val="en-GB"/>
        </w:rPr>
        <w:tab/>
      </w:r>
      <w:r w:rsidRPr="004F24F5">
        <w:rPr>
          <w:i/>
          <w:iCs/>
          <w:u w:val="single"/>
          <w:lang w:val="en-GB"/>
        </w:rPr>
        <w:t>Propert</w:t>
      </w:r>
      <w:r w:rsidR="0040045E">
        <w:rPr>
          <w:i/>
          <w:iCs/>
          <w:u w:val="single"/>
          <w:lang w:val="en-GB"/>
        </w:rPr>
        <w:t>y</w:t>
      </w:r>
      <w:r w:rsidRPr="004F24F5">
        <w:rPr>
          <w:i/>
          <w:iCs/>
          <w:u w:val="single"/>
          <w:lang w:val="en-GB"/>
        </w:rPr>
        <w:t xml:space="preserve"> for clean-up</w:t>
      </w:r>
    </w:p>
    <w:p w14:paraId="34899D43" w14:textId="57766E03" w:rsidR="004F24F5" w:rsidRDefault="004F24F5" w:rsidP="004F24F5">
      <w:pPr>
        <w:ind w:left="1440"/>
        <w:jc w:val="both"/>
        <w:rPr>
          <w:lang w:val="en-GB"/>
        </w:rPr>
      </w:pPr>
      <w:r>
        <w:rPr>
          <w:lang w:val="en-GB"/>
        </w:rPr>
        <w:t>Moved by Neil Maloney that the following propert</w:t>
      </w:r>
      <w:r w:rsidR="0040045E">
        <w:rPr>
          <w:lang w:val="en-GB"/>
        </w:rPr>
        <w:t>y bearing lot # 6073232, having been sent a final notice for clean-up,</w:t>
      </w:r>
      <w:r>
        <w:rPr>
          <w:lang w:val="en-GB"/>
        </w:rPr>
        <w:t xml:space="preserve"> be </w:t>
      </w:r>
      <w:r w:rsidR="0040045E">
        <w:rPr>
          <w:lang w:val="en-GB"/>
        </w:rPr>
        <w:t>sent to the municipal lawyer for further legal action</w:t>
      </w:r>
      <w:r>
        <w:rPr>
          <w:lang w:val="en-GB"/>
        </w:rPr>
        <w:t>, as discussed.</w:t>
      </w:r>
      <w:r>
        <w:rPr>
          <w:lang w:val="en-GB"/>
        </w:rPr>
        <w:tab/>
      </w:r>
    </w:p>
    <w:p w14:paraId="2A1C6DF7" w14:textId="75674DB7" w:rsidR="004F24F5" w:rsidRDefault="004F24F5" w:rsidP="004F24F5">
      <w:pPr>
        <w:ind w:left="720" w:firstLine="720"/>
        <w:jc w:val="center"/>
        <w:rPr>
          <w:lang w:val="en-GB"/>
        </w:rPr>
      </w:pPr>
      <w:r>
        <w:rPr>
          <w:lang w:val="en-GB"/>
        </w:rPr>
        <w:t>Adopted</w:t>
      </w:r>
    </w:p>
    <w:p w14:paraId="171D6383" w14:textId="5D7F6025" w:rsidR="0040045E" w:rsidRDefault="0040045E" w:rsidP="0040045E">
      <w:pPr>
        <w:rPr>
          <w:lang w:val="en-GB"/>
        </w:rPr>
      </w:pPr>
    </w:p>
    <w:p w14:paraId="358AB6EF" w14:textId="4B8C3EFC" w:rsidR="00947C0A" w:rsidRDefault="0040045E" w:rsidP="00947C0A">
      <w:pPr>
        <w:rPr>
          <w:lang w:val="en-GB"/>
        </w:rPr>
      </w:pPr>
      <w:r>
        <w:rPr>
          <w:lang w:val="en-GB"/>
        </w:rPr>
        <w:lastRenderedPageBreak/>
        <w:t>083-21/06</w:t>
      </w:r>
      <w:r>
        <w:rPr>
          <w:lang w:val="en-GB"/>
        </w:rPr>
        <w:tab/>
      </w:r>
      <w:r w:rsidR="00947C0A" w:rsidRPr="00941609">
        <w:rPr>
          <w:i/>
          <w:iCs/>
          <w:u w:val="single"/>
          <w:lang w:val="en-GB"/>
        </w:rPr>
        <w:t>Bilingual status</w:t>
      </w:r>
      <w:r w:rsidR="00947C0A">
        <w:rPr>
          <w:i/>
          <w:iCs/>
          <w:u w:val="single"/>
          <w:lang w:val="en-GB"/>
        </w:rPr>
        <w:t xml:space="preserve"> of Municipality</w:t>
      </w:r>
    </w:p>
    <w:p w14:paraId="2598C8F7" w14:textId="77777777" w:rsidR="00947C0A" w:rsidRDefault="00947C0A" w:rsidP="00947C0A">
      <w:pPr>
        <w:tabs>
          <w:tab w:val="left" w:pos="-1440"/>
        </w:tabs>
        <w:spacing w:after="120"/>
        <w:ind w:left="3600" w:right="288" w:hanging="2160"/>
        <w:contextualSpacing/>
        <w:jc w:val="both"/>
        <w:rPr>
          <w:lang w:val="en-GB"/>
        </w:rPr>
      </w:pPr>
      <w:r>
        <w:rPr>
          <w:lang w:val="en-GB"/>
        </w:rPr>
        <w:t>WHEREAS</w:t>
      </w:r>
      <w:r>
        <w:rPr>
          <w:lang w:val="en-GB"/>
        </w:rPr>
        <w:tab/>
        <w:t xml:space="preserve">Bill 96, the </w:t>
      </w:r>
      <w:r w:rsidRPr="00941609">
        <w:rPr>
          <w:lang w:val="en-GB"/>
        </w:rPr>
        <w:t>Act on French the Official and common language in Quebec,</w:t>
      </w:r>
      <w:r>
        <w:rPr>
          <w:lang w:val="en-GB"/>
        </w:rPr>
        <w:t xml:space="preserve"> was presented at the May 13</w:t>
      </w:r>
      <w:r w:rsidRPr="00941609">
        <w:rPr>
          <w:lang w:val="en-GB"/>
        </w:rPr>
        <w:t>th</w:t>
      </w:r>
      <w:r>
        <w:rPr>
          <w:lang w:val="en-GB"/>
        </w:rPr>
        <w:t>, 2021 session of the National Assembly of Quebec;</w:t>
      </w:r>
    </w:p>
    <w:p w14:paraId="716272E9" w14:textId="77777777" w:rsidR="00947C0A" w:rsidRDefault="00947C0A" w:rsidP="00947C0A">
      <w:pPr>
        <w:tabs>
          <w:tab w:val="left" w:pos="-1440"/>
        </w:tabs>
        <w:spacing w:after="120"/>
        <w:ind w:left="3600" w:right="288" w:hanging="2160"/>
        <w:contextualSpacing/>
        <w:jc w:val="both"/>
        <w:rPr>
          <w:lang w:val="en-GB"/>
        </w:rPr>
      </w:pPr>
      <w:r>
        <w:rPr>
          <w:lang w:val="en-GB"/>
        </w:rPr>
        <w:t>WHEREAS</w:t>
      </w:r>
      <w:r>
        <w:rPr>
          <w:lang w:val="en-GB"/>
        </w:rPr>
        <w:tab/>
        <w:t>according to the data from the 2016 Census, 59.4% of the Pontiac population has indicated English as their first official spoken language;</w:t>
      </w:r>
    </w:p>
    <w:p w14:paraId="68DF43E9" w14:textId="26E40239" w:rsidR="00947C0A" w:rsidRDefault="00947C0A" w:rsidP="00947C0A">
      <w:pPr>
        <w:tabs>
          <w:tab w:val="left" w:pos="-1440"/>
        </w:tabs>
        <w:spacing w:after="120"/>
        <w:ind w:left="3600" w:right="288" w:hanging="2160"/>
        <w:contextualSpacing/>
        <w:jc w:val="both"/>
        <w:rPr>
          <w:lang w:val="en-GB"/>
        </w:rPr>
      </w:pPr>
      <w:r>
        <w:rPr>
          <w:lang w:val="en-GB"/>
        </w:rPr>
        <w:t>WHEREAS</w:t>
      </w:r>
      <w:r>
        <w:rPr>
          <w:lang w:val="en-GB"/>
        </w:rPr>
        <w:tab/>
        <w:t>several municipalities of the MRC Pontiac benefit from ‘bilingual status’ because they meet the threshold established (population of at least 50% + 1 of citizens indicated English as their first language);</w:t>
      </w:r>
    </w:p>
    <w:p w14:paraId="2B09AB83" w14:textId="77777777" w:rsidR="00947C0A" w:rsidRDefault="00947C0A" w:rsidP="00947C0A">
      <w:pPr>
        <w:tabs>
          <w:tab w:val="left" w:pos="-1440"/>
        </w:tabs>
        <w:spacing w:after="120"/>
        <w:ind w:left="3600" w:right="288" w:hanging="2160"/>
        <w:contextualSpacing/>
        <w:jc w:val="both"/>
        <w:rPr>
          <w:lang w:val="en-GB"/>
        </w:rPr>
      </w:pPr>
      <w:r>
        <w:rPr>
          <w:lang w:val="en-GB"/>
        </w:rPr>
        <w:t>WHEREAS</w:t>
      </w:r>
      <w:r>
        <w:rPr>
          <w:lang w:val="en-GB"/>
        </w:rPr>
        <w:tab/>
        <w:t>this Municipality is very rural and its small business have limited resources to operate in both languages;</w:t>
      </w:r>
    </w:p>
    <w:p w14:paraId="143612DC" w14:textId="366ABE1D" w:rsidR="00947C0A" w:rsidRDefault="00947C0A" w:rsidP="00947C0A">
      <w:pPr>
        <w:tabs>
          <w:tab w:val="left" w:pos="-1440"/>
        </w:tabs>
        <w:spacing w:after="120"/>
        <w:ind w:left="3600" w:right="288" w:hanging="2160"/>
        <w:contextualSpacing/>
        <w:jc w:val="both"/>
        <w:rPr>
          <w:lang w:val="en-GB"/>
        </w:rPr>
      </w:pPr>
      <w:r>
        <w:rPr>
          <w:lang w:val="en-GB"/>
        </w:rPr>
        <w:t>WHEREAS</w:t>
      </w:r>
      <w:r>
        <w:rPr>
          <w:lang w:val="en-GB"/>
        </w:rPr>
        <w:tab/>
        <w:t>the Municipality of Chichester has a close proximity and relationship with the Province of Ontario, where most of its residents are employed and do business there in English;</w:t>
      </w:r>
    </w:p>
    <w:p w14:paraId="583D37CE" w14:textId="623503EA" w:rsidR="00947C0A" w:rsidRDefault="00947C0A" w:rsidP="00947C0A">
      <w:pPr>
        <w:tabs>
          <w:tab w:val="left" w:pos="-1440"/>
        </w:tabs>
        <w:spacing w:after="120"/>
        <w:ind w:left="3600" w:right="288" w:hanging="2160"/>
        <w:contextualSpacing/>
        <w:jc w:val="both"/>
        <w:rPr>
          <w:lang w:val="en-GB"/>
        </w:rPr>
      </w:pPr>
      <w:r>
        <w:rPr>
          <w:lang w:val="en-GB"/>
        </w:rPr>
        <w:t xml:space="preserve">It is therefore moved by Corey Bissonnette and unanimously resolved </w:t>
      </w:r>
    </w:p>
    <w:p w14:paraId="3F92C4D5" w14:textId="7C9BB686" w:rsidR="00947C0A" w:rsidRPr="00941609" w:rsidRDefault="00947C0A" w:rsidP="00947C0A">
      <w:pPr>
        <w:pStyle w:val="ListParagraph"/>
        <w:numPr>
          <w:ilvl w:val="3"/>
          <w:numId w:val="23"/>
        </w:numPr>
        <w:tabs>
          <w:tab w:val="left" w:pos="-1440"/>
        </w:tabs>
        <w:spacing w:after="120"/>
        <w:ind w:left="2160" w:right="288"/>
        <w:jc w:val="both"/>
        <w:rPr>
          <w:lang w:val="en-GB"/>
        </w:rPr>
      </w:pPr>
      <w:r w:rsidRPr="00941609">
        <w:rPr>
          <w:lang w:val="en-GB"/>
        </w:rPr>
        <w:t xml:space="preserve">That the Municipality of </w:t>
      </w:r>
      <w:r>
        <w:rPr>
          <w:lang w:val="en-GB"/>
        </w:rPr>
        <w:t>Chichester</w:t>
      </w:r>
      <w:r w:rsidRPr="00941609">
        <w:rPr>
          <w:lang w:val="en-GB"/>
        </w:rPr>
        <w:t xml:space="preserve"> declare the importance for its Municipality to maintain ‘bilingual’ status that was recognized for it under the section 29.1 of the </w:t>
      </w:r>
      <w:proofErr w:type="spellStart"/>
      <w:r w:rsidRPr="00941609">
        <w:rPr>
          <w:i/>
          <w:iCs/>
          <w:lang w:val="en-GB"/>
        </w:rPr>
        <w:t>Charte</w:t>
      </w:r>
      <w:proofErr w:type="spellEnd"/>
      <w:r w:rsidRPr="00941609">
        <w:rPr>
          <w:i/>
          <w:iCs/>
          <w:lang w:val="en-GB"/>
        </w:rPr>
        <w:t xml:space="preserve"> de la langue </w:t>
      </w:r>
      <w:proofErr w:type="spellStart"/>
      <w:r w:rsidRPr="00941609">
        <w:rPr>
          <w:i/>
          <w:iCs/>
          <w:lang w:val="en-GB"/>
        </w:rPr>
        <w:t>française</w:t>
      </w:r>
      <w:proofErr w:type="spellEnd"/>
      <w:r w:rsidRPr="00941609">
        <w:rPr>
          <w:lang w:val="en-GB"/>
        </w:rPr>
        <w:t>;</w:t>
      </w:r>
    </w:p>
    <w:p w14:paraId="7C9607E7" w14:textId="77777777" w:rsidR="00947C0A" w:rsidRDefault="00947C0A" w:rsidP="00947C0A">
      <w:pPr>
        <w:pStyle w:val="ListParagraph"/>
        <w:numPr>
          <w:ilvl w:val="3"/>
          <w:numId w:val="23"/>
        </w:numPr>
        <w:tabs>
          <w:tab w:val="left" w:pos="-1440"/>
        </w:tabs>
        <w:spacing w:after="120"/>
        <w:ind w:left="2160" w:right="288"/>
        <w:jc w:val="both"/>
        <w:rPr>
          <w:lang w:val="en-GB"/>
        </w:rPr>
      </w:pPr>
      <w:r w:rsidRPr="00941609">
        <w:rPr>
          <w:lang w:val="en-GB"/>
        </w:rPr>
        <w:t>That the ratepayers of the Municipality consider this status and recognition to be essential and to reflect the presence</w:t>
      </w:r>
      <w:r>
        <w:rPr>
          <w:lang w:val="en-GB"/>
        </w:rPr>
        <w:t xml:space="preserve"> and the contribution by the Francophone and Anglophone communities to development of its </w:t>
      </w:r>
      <w:proofErr w:type="spellStart"/>
      <w:r>
        <w:rPr>
          <w:lang w:val="en-GB"/>
        </w:rPr>
        <w:t>terroritory</w:t>
      </w:r>
      <w:proofErr w:type="spellEnd"/>
      <w:r>
        <w:rPr>
          <w:lang w:val="en-GB"/>
        </w:rPr>
        <w:t>;</w:t>
      </w:r>
    </w:p>
    <w:p w14:paraId="22BA11AB" w14:textId="77777777" w:rsidR="00947C0A" w:rsidRDefault="00947C0A" w:rsidP="00947C0A">
      <w:pPr>
        <w:pStyle w:val="ListParagraph"/>
        <w:numPr>
          <w:ilvl w:val="3"/>
          <w:numId w:val="23"/>
        </w:numPr>
        <w:tabs>
          <w:tab w:val="left" w:pos="-1440"/>
        </w:tabs>
        <w:spacing w:after="120"/>
        <w:ind w:left="2160" w:right="288"/>
        <w:jc w:val="both"/>
        <w:rPr>
          <w:lang w:val="en-GB"/>
        </w:rPr>
      </w:pPr>
      <w:r>
        <w:rPr>
          <w:lang w:val="en-GB"/>
        </w:rPr>
        <w:t xml:space="preserve">That a copy of this resolution be sent to the Minister of Justice of Quebec, to the Minister responsible for the Outaouais region, to the Federation Québécoise des </w:t>
      </w:r>
      <w:proofErr w:type="spellStart"/>
      <w:r>
        <w:rPr>
          <w:lang w:val="en-GB"/>
        </w:rPr>
        <w:t>municipalités</w:t>
      </w:r>
      <w:proofErr w:type="spellEnd"/>
      <w:r>
        <w:rPr>
          <w:lang w:val="en-GB"/>
        </w:rPr>
        <w:t xml:space="preserve"> (FQM), to the MNA for Quebec, Mr. André Fortin, to the Member of Parliament for Pontiac, Mr. Will Amos, and to the local municipalities located on the MRC Pontiac territory.</w:t>
      </w:r>
    </w:p>
    <w:p w14:paraId="5744A490" w14:textId="77777777" w:rsidR="00947C0A" w:rsidRDefault="00947C0A" w:rsidP="00947C0A">
      <w:pPr>
        <w:pStyle w:val="ListParagraph"/>
        <w:tabs>
          <w:tab w:val="left" w:pos="-1440"/>
        </w:tabs>
        <w:spacing w:after="120"/>
        <w:ind w:left="2160" w:right="288"/>
        <w:jc w:val="center"/>
        <w:rPr>
          <w:lang w:val="en-GB"/>
        </w:rPr>
      </w:pPr>
      <w:r>
        <w:rPr>
          <w:lang w:val="en-GB"/>
        </w:rPr>
        <w:t>Adopted</w:t>
      </w:r>
    </w:p>
    <w:p w14:paraId="31C0D8A3" w14:textId="4E43A414" w:rsidR="0040045E" w:rsidRDefault="0040045E" w:rsidP="0040045E">
      <w:pPr>
        <w:rPr>
          <w:lang w:val="en-GB"/>
        </w:rPr>
      </w:pPr>
    </w:p>
    <w:p w14:paraId="13FA7C51" w14:textId="1993AB62" w:rsidR="0040045E" w:rsidRDefault="0040045E" w:rsidP="0040045E">
      <w:pPr>
        <w:rPr>
          <w:lang w:val="en-GB"/>
        </w:rPr>
      </w:pPr>
      <w:r>
        <w:rPr>
          <w:lang w:val="en-GB"/>
        </w:rPr>
        <w:t>084-21/06</w:t>
      </w:r>
      <w:r>
        <w:rPr>
          <w:lang w:val="en-GB"/>
        </w:rPr>
        <w:tab/>
      </w:r>
      <w:r w:rsidRPr="0040045E">
        <w:rPr>
          <w:i/>
          <w:iCs/>
          <w:u w:val="single"/>
          <w:lang w:val="en-GB"/>
        </w:rPr>
        <w:t>Summer students</w:t>
      </w:r>
    </w:p>
    <w:p w14:paraId="51229602" w14:textId="575BD755" w:rsidR="0040045E" w:rsidRDefault="0040045E" w:rsidP="0040045E">
      <w:pPr>
        <w:ind w:left="1440"/>
        <w:rPr>
          <w:lang w:val="en-GB"/>
        </w:rPr>
      </w:pPr>
      <w:proofErr w:type="gramStart"/>
      <w:r>
        <w:rPr>
          <w:lang w:val="en-GB"/>
        </w:rPr>
        <w:t>Moved by Louis Schryer that the interviews and the hiring for the summer students positions be completed by the Director General and Councillor Chrissy-Ann Payne.</w:t>
      </w:r>
      <w:proofErr w:type="gramEnd"/>
    </w:p>
    <w:p w14:paraId="7960AB0C" w14:textId="6D8EA54A" w:rsidR="0040045E" w:rsidRDefault="0040045E" w:rsidP="0040045E">
      <w:pPr>
        <w:ind w:left="1440"/>
        <w:jc w:val="center"/>
        <w:rPr>
          <w:lang w:val="en-GB"/>
        </w:rPr>
      </w:pPr>
      <w:r>
        <w:rPr>
          <w:lang w:val="en-GB"/>
        </w:rPr>
        <w:t>Adopted</w:t>
      </w:r>
    </w:p>
    <w:p w14:paraId="1467F222" w14:textId="72C0CBB4" w:rsidR="0040045E" w:rsidRDefault="0040045E" w:rsidP="0040045E">
      <w:pPr>
        <w:rPr>
          <w:lang w:val="en-GB"/>
        </w:rPr>
      </w:pPr>
    </w:p>
    <w:p w14:paraId="47AB1D7B" w14:textId="02C4211B" w:rsidR="0040045E" w:rsidRDefault="0040045E" w:rsidP="0040045E">
      <w:pPr>
        <w:tabs>
          <w:tab w:val="left" w:pos="-1440"/>
        </w:tabs>
        <w:ind w:right="288"/>
        <w:rPr>
          <w:lang w:val="en-GB"/>
        </w:rPr>
      </w:pPr>
      <w:r>
        <w:rPr>
          <w:lang w:val="en-GB"/>
        </w:rPr>
        <w:t>085-21/06</w:t>
      </w:r>
      <w:r>
        <w:rPr>
          <w:lang w:val="en-GB"/>
        </w:rPr>
        <w:tab/>
      </w:r>
      <w:r w:rsidRPr="0040045E">
        <w:rPr>
          <w:i/>
          <w:iCs/>
          <w:u w:val="single"/>
          <w:lang w:val="en-GB"/>
        </w:rPr>
        <w:t>Mail-in voting – non-residents</w:t>
      </w:r>
    </w:p>
    <w:p w14:paraId="2C82DB46" w14:textId="3258D68B" w:rsidR="0040045E" w:rsidRDefault="0040045E" w:rsidP="0040045E">
      <w:pPr>
        <w:tabs>
          <w:tab w:val="left" w:pos="-1440"/>
        </w:tabs>
        <w:ind w:left="1440" w:right="288"/>
      </w:pPr>
      <w:r w:rsidRPr="006D7896">
        <w:t xml:space="preserve">Moved by </w:t>
      </w:r>
      <w:r>
        <w:t>Louis Schryer</w:t>
      </w:r>
      <w:r w:rsidRPr="006D7896">
        <w:t xml:space="preserve"> that this municipality </w:t>
      </w:r>
      <w:r>
        <w:t>approve the method of mail-in voting to be offered to its non-residents, as permitted by the DGEQ.</w:t>
      </w:r>
    </w:p>
    <w:p w14:paraId="3322D2CA" w14:textId="77777777" w:rsidR="0040045E" w:rsidRDefault="0040045E" w:rsidP="0040045E">
      <w:pPr>
        <w:tabs>
          <w:tab w:val="left" w:pos="-1440"/>
        </w:tabs>
        <w:ind w:left="1440" w:right="288"/>
        <w:jc w:val="center"/>
      </w:pPr>
      <w:r>
        <w:t>Adopted</w:t>
      </w:r>
    </w:p>
    <w:p w14:paraId="16FE1546" w14:textId="77777777" w:rsidR="0040045E" w:rsidRDefault="0040045E" w:rsidP="0040045E">
      <w:pPr>
        <w:tabs>
          <w:tab w:val="left" w:pos="-1440"/>
        </w:tabs>
        <w:ind w:right="288"/>
        <w:rPr>
          <w:lang w:val="en-GB"/>
        </w:rPr>
      </w:pPr>
    </w:p>
    <w:p w14:paraId="5D1FE8E7" w14:textId="2A20D827" w:rsidR="0040045E" w:rsidRPr="006D7896" w:rsidRDefault="0040045E" w:rsidP="0040045E">
      <w:pPr>
        <w:tabs>
          <w:tab w:val="left" w:pos="-1440"/>
        </w:tabs>
        <w:ind w:right="288"/>
        <w:rPr>
          <w:i/>
          <w:iCs/>
          <w:u w:val="single"/>
        </w:rPr>
      </w:pPr>
      <w:r>
        <w:rPr>
          <w:lang w:val="en-GB"/>
        </w:rPr>
        <w:t>086-21/06</w:t>
      </w:r>
      <w:r>
        <w:rPr>
          <w:lang w:val="en-GB"/>
        </w:rPr>
        <w:tab/>
      </w:r>
      <w:r w:rsidRPr="004601D5">
        <w:rPr>
          <w:i/>
          <w:iCs/>
          <w:u w:val="single"/>
        </w:rPr>
        <w:t>Mail-in Voting (70 years and over)</w:t>
      </w:r>
    </w:p>
    <w:p w14:paraId="2C36DE8E" w14:textId="0C2E1400" w:rsidR="0040045E" w:rsidRDefault="0040045E" w:rsidP="0040045E">
      <w:pPr>
        <w:tabs>
          <w:tab w:val="left" w:pos="-1440"/>
        </w:tabs>
        <w:ind w:left="3600" w:right="288" w:hanging="2160"/>
        <w:jc w:val="both"/>
      </w:pPr>
      <w:r>
        <w:t>WHEREAS</w:t>
      </w:r>
      <w:r>
        <w:tab/>
        <w:t>the municipal general election will be held on November 7, 2021 in the setting of the COVID-19 pandemic;</w:t>
      </w:r>
    </w:p>
    <w:p w14:paraId="08FEF36A" w14:textId="77777777" w:rsidR="0040045E" w:rsidRDefault="0040045E" w:rsidP="0040045E">
      <w:pPr>
        <w:tabs>
          <w:tab w:val="left" w:pos="-1440"/>
        </w:tabs>
        <w:ind w:left="2880" w:right="288" w:hanging="1440"/>
        <w:jc w:val="both"/>
      </w:pPr>
      <w:r>
        <w:t xml:space="preserve">WHEREAS </w:t>
      </w:r>
      <w:r>
        <w:tab/>
        <w:t>the Chief Electoral Officer has enacted the By-law amending certain provisions in municipal matters in order to facilitate the conduct of the municipal general election of November 7, 2021 in the context of the COVID-19 pandemic, which came into force on May 15, 2021 and amends, in particular, certain provisions of the Act respecting elections and referendums in municipalities and the By-law respecting voting by mail;</w:t>
      </w:r>
    </w:p>
    <w:p w14:paraId="256EC25A" w14:textId="77777777" w:rsidR="0040045E" w:rsidRDefault="0040045E" w:rsidP="0040045E">
      <w:pPr>
        <w:tabs>
          <w:tab w:val="left" w:pos="-1440"/>
        </w:tabs>
        <w:ind w:left="2880" w:right="288" w:hanging="1440"/>
        <w:jc w:val="both"/>
      </w:pPr>
      <w:r>
        <w:t xml:space="preserve">WHEREAS </w:t>
      </w:r>
      <w:r>
        <w:tab/>
        <w:t xml:space="preserve">under article 659.4 of the Act respecting elections and referendums in municipalities, as amended by article 40 of the By-law of the Chief Electoral Officer, the Municipality may adopt a resolution to allow any a person registered as an elector on his or her electoral list and who is 70 years of age or over on the day fixed for the poll to </w:t>
      </w:r>
      <w:r>
        <w:lastRenderedPageBreak/>
        <w:t>exercise their right to vote by mail, if such a person so requests;</w:t>
      </w:r>
    </w:p>
    <w:p w14:paraId="114D2683" w14:textId="77777777" w:rsidR="0040045E" w:rsidRDefault="0040045E" w:rsidP="0040045E">
      <w:pPr>
        <w:tabs>
          <w:tab w:val="left" w:pos="-1440"/>
        </w:tabs>
        <w:ind w:left="2880" w:right="288" w:hanging="1440"/>
        <w:jc w:val="both"/>
      </w:pPr>
      <w:r>
        <w:t xml:space="preserve">WHEREAS </w:t>
      </w:r>
      <w:r>
        <w:tab/>
        <w:t>the legal and regulatory framework for administering this voting method is now in force;</w:t>
      </w:r>
    </w:p>
    <w:p w14:paraId="6DA7AEBC" w14:textId="414864BB" w:rsidR="0040045E" w:rsidRDefault="0040045E" w:rsidP="0040045E">
      <w:pPr>
        <w:tabs>
          <w:tab w:val="left" w:pos="-1440"/>
        </w:tabs>
        <w:ind w:left="2880" w:right="288" w:hanging="1440"/>
        <w:jc w:val="both"/>
      </w:pPr>
      <w:r>
        <w:t xml:space="preserve">WHEREAS </w:t>
      </w:r>
      <w:r>
        <w:tab/>
        <w:t>under article 659.4 of the Act respecting elections and referendums in municipalities, as amended by article 40 of the By-law of the Chief Electoral Officer, a resolution must be taken no later than July 1, 2021 and an authenticated copy of it must be sent, as soon as possible after its adoption, to the Minister of Municipal Affairs and Housing and to the Chief Electoral Officer.</w:t>
      </w:r>
    </w:p>
    <w:p w14:paraId="54E75E27" w14:textId="48CC72A9" w:rsidR="0040045E" w:rsidRDefault="0040045E" w:rsidP="0040045E">
      <w:pPr>
        <w:tabs>
          <w:tab w:val="left" w:pos="-1440"/>
        </w:tabs>
        <w:ind w:left="1440" w:right="288"/>
        <w:jc w:val="both"/>
      </w:pPr>
      <w:r w:rsidRPr="006D7896">
        <w:t xml:space="preserve">Moved by </w:t>
      </w:r>
      <w:r>
        <w:t>Louis Schryer</w:t>
      </w:r>
      <w:r w:rsidRPr="006D7896">
        <w:t xml:space="preserve"> that this municipality </w:t>
      </w:r>
      <w:r>
        <w:t>approve the method of mail-in voting to be offered to its residents aged 70 years and over, as permitted by the DGEQ.</w:t>
      </w:r>
    </w:p>
    <w:p w14:paraId="4B13E1BF" w14:textId="77777777" w:rsidR="0040045E" w:rsidRDefault="0040045E" w:rsidP="0040045E">
      <w:pPr>
        <w:tabs>
          <w:tab w:val="left" w:pos="-1440"/>
        </w:tabs>
        <w:ind w:left="1440" w:right="288"/>
        <w:jc w:val="center"/>
      </w:pPr>
      <w:r>
        <w:t>Adopted</w:t>
      </w:r>
    </w:p>
    <w:p w14:paraId="2FAB4140" w14:textId="77777777" w:rsidR="0040045E" w:rsidRDefault="0040045E" w:rsidP="0040045E">
      <w:pPr>
        <w:tabs>
          <w:tab w:val="left" w:pos="-1440"/>
        </w:tabs>
        <w:spacing w:after="120"/>
        <w:ind w:right="288"/>
        <w:contextualSpacing/>
        <w:jc w:val="both"/>
      </w:pPr>
    </w:p>
    <w:p w14:paraId="2222663C" w14:textId="0E4826F3" w:rsidR="0040045E" w:rsidRDefault="0040045E" w:rsidP="0040045E">
      <w:pPr>
        <w:tabs>
          <w:tab w:val="left" w:pos="-1440"/>
        </w:tabs>
        <w:spacing w:after="120"/>
        <w:ind w:right="288"/>
        <w:contextualSpacing/>
        <w:jc w:val="both"/>
      </w:pPr>
      <w:r>
        <w:t>087-21/06</w:t>
      </w:r>
      <w:r>
        <w:tab/>
      </w:r>
      <w:r w:rsidRPr="00AB6537">
        <w:rPr>
          <w:i/>
          <w:iCs/>
          <w:u w:val="single"/>
        </w:rPr>
        <w:t xml:space="preserve">Notice of motion – </w:t>
      </w:r>
      <w:proofErr w:type="spellStart"/>
      <w:r w:rsidRPr="00AB6537">
        <w:rPr>
          <w:i/>
          <w:iCs/>
          <w:u w:val="single"/>
        </w:rPr>
        <w:t>ByLaw</w:t>
      </w:r>
      <w:proofErr w:type="spellEnd"/>
      <w:r w:rsidRPr="00AB6537">
        <w:rPr>
          <w:i/>
          <w:iCs/>
          <w:u w:val="single"/>
        </w:rPr>
        <w:t xml:space="preserve"> for Staff Remuneration Municipal Elections</w:t>
      </w:r>
    </w:p>
    <w:p w14:paraId="6953B1EC" w14:textId="58C09908" w:rsidR="0040045E" w:rsidRPr="0040045E" w:rsidRDefault="0040045E" w:rsidP="0040045E">
      <w:pPr>
        <w:ind w:left="1440"/>
        <w:rPr>
          <w:lang w:val="en-GB"/>
        </w:rPr>
      </w:pPr>
      <w:r w:rsidRPr="0040045E">
        <w:rPr>
          <w:bCs/>
          <w:spacing w:val="-2"/>
        </w:rPr>
        <w:t xml:space="preserve">A notice of motion is hereby given by </w:t>
      </w:r>
      <w:proofErr w:type="spellStart"/>
      <w:r w:rsidRPr="0040045E">
        <w:rPr>
          <w:bCs/>
          <w:spacing w:val="-2"/>
        </w:rPr>
        <w:t>Councillor</w:t>
      </w:r>
      <w:proofErr w:type="spellEnd"/>
      <w:r w:rsidRPr="0040045E">
        <w:rPr>
          <w:bCs/>
          <w:spacing w:val="-2"/>
        </w:rPr>
        <w:t xml:space="preserve"> Neil Maloney and a draft </w:t>
      </w:r>
      <w:proofErr w:type="spellStart"/>
      <w:r w:rsidRPr="0040045E">
        <w:rPr>
          <w:bCs/>
          <w:spacing w:val="-2"/>
        </w:rPr>
        <w:t>ByLaw</w:t>
      </w:r>
      <w:proofErr w:type="spellEnd"/>
      <w:r w:rsidRPr="0040045E">
        <w:rPr>
          <w:bCs/>
          <w:spacing w:val="-2"/>
        </w:rPr>
        <w:t xml:space="preserve"> is presented relating to the Remuneration of staff during Municipal Elections.</w:t>
      </w:r>
    </w:p>
    <w:p w14:paraId="36F38CD2" w14:textId="386E2A15" w:rsidR="001150B3" w:rsidRDefault="001150B3" w:rsidP="00A0469B">
      <w:pPr>
        <w:spacing w:after="120"/>
        <w:ind w:left="1440"/>
        <w:rPr>
          <w:b/>
          <w:bCs/>
          <w:i/>
          <w:iCs/>
          <w:u w:val="single"/>
          <w:lang w:val="en-GB"/>
        </w:rPr>
      </w:pPr>
    </w:p>
    <w:p w14:paraId="755140A4" w14:textId="77777777" w:rsidR="001150B3" w:rsidRPr="001150B3" w:rsidRDefault="001150B3" w:rsidP="00A0469B">
      <w:pPr>
        <w:spacing w:after="120"/>
        <w:ind w:left="1440"/>
        <w:rPr>
          <w:b/>
          <w:bCs/>
          <w:i/>
          <w:iCs/>
          <w:sz w:val="12"/>
          <w:szCs w:val="12"/>
          <w:u w:val="single"/>
          <w:lang w:val="en-GB"/>
        </w:rPr>
      </w:pPr>
    </w:p>
    <w:p w14:paraId="4745EC16" w14:textId="21C9EF43" w:rsidR="00252634" w:rsidRPr="00346597" w:rsidRDefault="00252634" w:rsidP="00A0469B">
      <w:pPr>
        <w:spacing w:after="120"/>
        <w:ind w:left="1440"/>
        <w:rPr>
          <w:lang w:val="en-GB"/>
        </w:rPr>
      </w:pPr>
      <w:r w:rsidRPr="00346597">
        <w:rPr>
          <w:b/>
          <w:bCs/>
          <w:i/>
          <w:iCs/>
          <w:u w:val="single"/>
          <w:lang w:val="en-GB"/>
        </w:rPr>
        <w:t>Administration</w:t>
      </w:r>
      <w:r w:rsidR="00F4273F" w:rsidRPr="00346597">
        <w:rPr>
          <w:b/>
          <w:bCs/>
          <w:i/>
          <w:iCs/>
          <w:u w:val="single"/>
          <w:lang w:val="en-GB"/>
        </w:rPr>
        <w:t xml:space="preserve"> &amp; Finance</w:t>
      </w:r>
    </w:p>
    <w:p w14:paraId="607EE307" w14:textId="7EDB2059" w:rsidR="00DC5281" w:rsidRDefault="00252634" w:rsidP="00DC5281">
      <w:pPr>
        <w:ind w:left="1440"/>
        <w:rPr>
          <w:lang w:val="en-CA"/>
        </w:rPr>
      </w:pPr>
      <w:r w:rsidRPr="00346597">
        <w:rPr>
          <w:lang w:val="en-CA"/>
        </w:rPr>
        <w:t xml:space="preserve">Councillor </w:t>
      </w:r>
      <w:r w:rsidR="00F72BA3" w:rsidRPr="00346597">
        <w:rPr>
          <w:lang w:val="en-CA"/>
        </w:rPr>
        <w:t>Schryer</w:t>
      </w:r>
      <w:r w:rsidR="00871ED7" w:rsidRPr="00346597">
        <w:rPr>
          <w:lang w:val="en-CA"/>
        </w:rPr>
        <w:t>,</w:t>
      </w:r>
      <w:r w:rsidR="00B27481" w:rsidRPr="00346597">
        <w:rPr>
          <w:lang w:val="en-CA"/>
        </w:rPr>
        <w:t xml:space="preserve"> Chair of the Administration</w:t>
      </w:r>
      <w:r w:rsidR="00F4273F" w:rsidRPr="00346597">
        <w:rPr>
          <w:lang w:val="en-CA"/>
        </w:rPr>
        <w:t xml:space="preserve"> &amp; Finance</w:t>
      </w:r>
      <w:r w:rsidR="00B27481" w:rsidRPr="00346597">
        <w:rPr>
          <w:lang w:val="en-CA"/>
        </w:rPr>
        <w:t xml:space="preserve"> committee,</w:t>
      </w:r>
      <w:r w:rsidR="00871ED7" w:rsidRPr="00346597">
        <w:rPr>
          <w:lang w:val="en-CA"/>
        </w:rPr>
        <w:t xml:space="preserve"> gives a</w:t>
      </w:r>
      <w:r w:rsidRPr="00346597">
        <w:rPr>
          <w:lang w:val="en-CA"/>
        </w:rPr>
        <w:t xml:space="preserve"> </w:t>
      </w:r>
      <w:r w:rsidR="00871ED7" w:rsidRPr="00346597">
        <w:rPr>
          <w:lang w:val="en-CA"/>
        </w:rPr>
        <w:t xml:space="preserve">verbal </w:t>
      </w:r>
      <w:r w:rsidRPr="00346597">
        <w:rPr>
          <w:lang w:val="en-CA"/>
        </w:rPr>
        <w:t>report.</w:t>
      </w:r>
    </w:p>
    <w:p w14:paraId="3774E108" w14:textId="77777777" w:rsidR="001150B3" w:rsidRDefault="001150B3" w:rsidP="00DC5281">
      <w:pPr>
        <w:ind w:left="1440"/>
        <w:rPr>
          <w:lang w:val="en-CA"/>
        </w:rPr>
      </w:pPr>
    </w:p>
    <w:p w14:paraId="6E20B1BE" w14:textId="774FAB53" w:rsidR="00F32211" w:rsidRDefault="00F32211" w:rsidP="00DC5281">
      <w:pPr>
        <w:ind w:left="1440"/>
        <w:rPr>
          <w:lang w:val="en-CA"/>
        </w:rPr>
      </w:pPr>
    </w:p>
    <w:p w14:paraId="517FBC5D" w14:textId="7D25D86B" w:rsidR="00252634" w:rsidRDefault="00F72BA3" w:rsidP="00393B49">
      <w:pPr>
        <w:spacing w:after="120"/>
        <w:ind w:firstLine="1440"/>
        <w:rPr>
          <w:lang w:val="en-GB"/>
        </w:rPr>
      </w:pPr>
      <w:r>
        <w:rPr>
          <w:b/>
          <w:bCs/>
          <w:i/>
          <w:iCs/>
          <w:u w:val="single"/>
          <w:lang w:val="en-GB"/>
        </w:rPr>
        <w:t xml:space="preserve">Leisure, </w:t>
      </w:r>
      <w:r w:rsidR="00252634">
        <w:rPr>
          <w:b/>
          <w:bCs/>
          <w:i/>
          <w:iCs/>
          <w:u w:val="single"/>
          <w:lang w:val="en-GB"/>
        </w:rPr>
        <w:t>Recreation</w:t>
      </w:r>
      <w:r>
        <w:rPr>
          <w:b/>
          <w:bCs/>
          <w:i/>
          <w:iCs/>
          <w:u w:val="single"/>
          <w:lang w:val="en-GB"/>
        </w:rPr>
        <w:t xml:space="preserve">, </w:t>
      </w:r>
      <w:r w:rsidR="00252634">
        <w:rPr>
          <w:b/>
          <w:bCs/>
          <w:i/>
          <w:iCs/>
          <w:u w:val="single"/>
          <w:lang w:val="en-GB"/>
        </w:rPr>
        <w:t>Tourism</w:t>
      </w:r>
      <w:r w:rsidR="00745DCE">
        <w:rPr>
          <w:b/>
          <w:bCs/>
          <w:i/>
          <w:iCs/>
          <w:u w:val="single"/>
          <w:lang w:val="en-GB"/>
        </w:rPr>
        <w:t xml:space="preserve"> &amp; Marketing</w:t>
      </w:r>
    </w:p>
    <w:p w14:paraId="2C6A1015" w14:textId="31A91F8C" w:rsidR="009A1ED9" w:rsidRDefault="003F1C8D" w:rsidP="00037FE2">
      <w:pPr>
        <w:ind w:left="1440"/>
        <w:jc w:val="both"/>
        <w:rPr>
          <w:lang w:val="en-GB"/>
        </w:rPr>
      </w:pPr>
      <w:r>
        <w:rPr>
          <w:lang w:val="en-GB"/>
        </w:rPr>
        <w:t>Councillor P</w:t>
      </w:r>
      <w:r w:rsidR="00F72BA3">
        <w:rPr>
          <w:lang w:val="en-GB"/>
        </w:rPr>
        <w:t xml:space="preserve">ayne, </w:t>
      </w:r>
      <w:r>
        <w:rPr>
          <w:lang w:val="en-GB"/>
        </w:rPr>
        <w:t xml:space="preserve">Chair of the </w:t>
      </w:r>
      <w:r w:rsidR="00F72BA3">
        <w:rPr>
          <w:lang w:val="en-GB"/>
        </w:rPr>
        <w:t xml:space="preserve">Leisure, </w:t>
      </w:r>
      <w:r>
        <w:rPr>
          <w:lang w:val="en-GB"/>
        </w:rPr>
        <w:t>Recreation, Tourism &amp; Marketing committee,</w:t>
      </w:r>
      <w:r w:rsidR="00EA5FF0">
        <w:rPr>
          <w:lang w:val="en-GB"/>
        </w:rPr>
        <w:t xml:space="preserve"> </w:t>
      </w:r>
      <w:r w:rsidR="009A1ED9">
        <w:rPr>
          <w:lang w:val="en-GB"/>
        </w:rPr>
        <w:t xml:space="preserve">gives </w:t>
      </w:r>
      <w:r w:rsidR="00641785">
        <w:rPr>
          <w:lang w:val="en-GB"/>
        </w:rPr>
        <w:t>a</w:t>
      </w:r>
      <w:r w:rsidR="00346597">
        <w:rPr>
          <w:lang w:val="en-GB"/>
        </w:rPr>
        <w:t xml:space="preserve"> report</w:t>
      </w:r>
      <w:r>
        <w:rPr>
          <w:lang w:val="en-GB"/>
        </w:rPr>
        <w:t>.</w:t>
      </w:r>
    </w:p>
    <w:p w14:paraId="4DD8DCE0" w14:textId="77777777" w:rsidR="006D7896" w:rsidRDefault="006D7896" w:rsidP="006D7896">
      <w:pPr>
        <w:jc w:val="both"/>
        <w:rPr>
          <w:lang w:val="en-GB"/>
        </w:rPr>
      </w:pPr>
    </w:p>
    <w:p w14:paraId="7D406E85" w14:textId="77777777" w:rsidR="0040045E" w:rsidRDefault="0040045E" w:rsidP="00393B49">
      <w:pPr>
        <w:tabs>
          <w:tab w:val="left" w:pos="-1440"/>
        </w:tabs>
        <w:spacing w:after="120"/>
        <w:ind w:left="2160" w:hanging="720"/>
        <w:rPr>
          <w:b/>
          <w:bCs/>
        </w:rPr>
      </w:pPr>
    </w:p>
    <w:p w14:paraId="73F578CB" w14:textId="41DE03B1" w:rsidR="00555705" w:rsidRDefault="00252634" w:rsidP="00393B49">
      <w:pPr>
        <w:tabs>
          <w:tab w:val="left" w:pos="-1440"/>
        </w:tabs>
        <w:spacing w:after="120"/>
        <w:ind w:left="2160" w:hanging="720"/>
      </w:pPr>
      <w:r>
        <w:rPr>
          <w:b/>
          <w:bCs/>
        </w:rPr>
        <w:t>8.</w:t>
      </w:r>
      <w:r>
        <w:rPr>
          <w:b/>
          <w:bCs/>
        </w:rPr>
        <w:tab/>
      </w:r>
      <w:r>
        <w:rPr>
          <w:b/>
          <w:bCs/>
          <w:u w:val="single"/>
        </w:rPr>
        <w:t>Questions from the public</w:t>
      </w:r>
    </w:p>
    <w:p w14:paraId="2B27F4E4" w14:textId="77777777" w:rsidR="008D2079" w:rsidRDefault="00555705" w:rsidP="00393B49">
      <w:pPr>
        <w:tabs>
          <w:tab w:val="left" w:pos="-1440"/>
        </w:tabs>
        <w:spacing w:after="120"/>
        <w:ind w:left="2160" w:hanging="720"/>
      </w:pPr>
      <w:r>
        <w:t>None.</w:t>
      </w:r>
    </w:p>
    <w:p w14:paraId="36EA8D18" w14:textId="77777777" w:rsidR="00B149BA" w:rsidRDefault="00B149BA" w:rsidP="00393B49">
      <w:pPr>
        <w:rPr>
          <w:lang w:val="en-GB"/>
        </w:rPr>
      </w:pPr>
    </w:p>
    <w:p w14:paraId="5F33A962" w14:textId="77777777" w:rsidR="00252634" w:rsidRDefault="00252634" w:rsidP="00393B49">
      <w:pPr>
        <w:tabs>
          <w:tab w:val="left" w:pos="-1440"/>
        </w:tabs>
        <w:spacing w:after="120"/>
        <w:ind w:left="2160" w:hanging="720"/>
        <w:rPr>
          <w:u w:val="single"/>
          <w:lang w:val="en-GB"/>
        </w:rPr>
      </w:pPr>
      <w:r>
        <w:rPr>
          <w:b/>
          <w:bCs/>
          <w:lang w:val="en-GB"/>
        </w:rPr>
        <w:t>9.</w:t>
      </w:r>
      <w:r>
        <w:rPr>
          <w:lang w:val="en-GB"/>
        </w:rPr>
        <w:tab/>
      </w:r>
      <w:r>
        <w:rPr>
          <w:b/>
          <w:bCs/>
          <w:u w:val="single"/>
          <w:lang w:val="en-GB"/>
        </w:rPr>
        <w:t>Presentation of accounts</w:t>
      </w:r>
    </w:p>
    <w:p w14:paraId="5BF6025F" w14:textId="48115AC2" w:rsidR="00252634" w:rsidRDefault="008E7BD7" w:rsidP="00393B49">
      <w:pPr>
        <w:ind w:left="1440" w:hanging="1440"/>
        <w:rPr>
          <w:lang w:val="en-GB"/>
        </w:rPr>
      </w:pPr>
      <w:r>
        <w:rPr>
          <w:lang w:val="en-GB"/>
        </w:rPr>
        <w:t>0</w:t>
      </w:r>
      <w:r w:rsidR="0040045E">
        <w:rPr>
          <w:lang w:val="en-GB"/>
        </w:rPr>
        <w:t>88</w:t>
      </w:r>
      <w:r w:rsidR="009D603F">
        <w:rPr>
          <w:lang w:val="en-GB"/>
        </w:rPr>
        <w:t>-2</w:t>
      </w:r>
      <w:r>
        <w:rPr>
          <w:lang w:val="en-GB"/>
        </w:rPr>
        <w:t>1</w:t>
      </w:r>
      <w:r w:rsidR="009D603F">
        <w:rPr>
          <w:lang w:val="en-GB"/>
        </w:rPr>
        <w:t>/</w:t>
      </w:r>
      <w:r>
        <w:rPr>
          <w:lang w:val="en-GB"/>
        </w:rPr>
        <w:t>0</w:t>
      </w:r>
      <w:r w:rsidR="0040045E">
        <w:rPr>
          <w:lang w:val="en-GB"/>
        </w:rPr>
        <w:t>6</w:t>
      </w:r>
      <w:r w:rsidR="009B0139">
        <w:rPr>
          <w:lang w:val="en-GB"/>
        </w:rPr>
        <w:tab/>
      </w:r>
      <w:r w:rsidR="00252634">
        <w:rPr>
          <w:lang w:val="en-GB"/>
        </w:rPr>
        <w:t xml:space="preserve">Moved by </w:t>
      </w:r>
      <w:r w:rsidR="0040045E">
        <w:rPr>
          <w:lang w:val="en-GB"/>
        </w:rPr>
        <w:t>Louis Schryer</w:t>
      </w:r>
      <w:r w:rsidR="005E669B">
        <w:rPr>
          <w:lang w:val="en-GB"/>
        </w:rPr>
        <w:t xml:space="preserve"> </w:t>
      </w:r>
      <w:r w:rsidR="00252634">
        <w:rPr>
          <w:lang w:val="en-GB"/>
        </w:rPr>
        <w:t>that the bills be paid</w:t>
      </w:r>
      <w:r w:rsidR="0037600B">
        <w:rPr>
          <w:lang w:val="en-GB"/>
        </w:rPr>
        <w:t xml:space="preserve"> according to the li</w:t>
      </w:r>
      <w:r w:rsidR="00374207">
        <w:rPr>
          <w:lang w:val="en-GB"/>
        </w:rPr>
        <w:t>st distributed</w:t>
      </w:r>
      <w:r w:rsidR="00CE04DB">
        <w:rPr>
          <w:lang w:val="en-GB"/>
        </w:rPr>
        <w:t>.</w:t>
      </w:r>
    </w:p>
    <w:p w14:paraId="07C5D453" w14:textId="77777777" w:rsidR="00252634" w:rsidRDefault="00FB284B" w:rsidP="00393B49">
      <w:pPr>
        <w:ind w:left="3600" w:firstLine="720"/>
        <w:rPr>
          <w:lang w:val="en-GB"/>
        </w:rPr>
      </w:pPr>
      <w:r>
        <w:rPr>
          <w:lang w:val="en-GB"/>
        </w:rPr>
        <w:t>Adopted</w:t>
      </w:r>
    </w:p>
    <w:p w14:paraId="57D2662E" w14:textId="4929CBB0" w:rsidR="00416E25" w:rsidRDefault="00416E25" w:rsidP="00393B49">
      <w:pPr>
        <w:ind w:firstLine="720"/>
        <w:rPr>
          <w:lang w:val="en-GB"/>
        </w:rPr>
      </w:pPr>
    </w:p>
    <w:p w14:paraId="6377FF5E" w14:textId="77777777" w:rsidR="001150B3" w:rsidRDefault="001150B3" w:rsidP="00393B49">
      <w:pPr>
        <w:ind w:firstLine="720"/>
        <w:rPr>
          <w:lang w:val="en-GB"/>
        </w:rPr>
      </w:pPr>
    </w:p>
    <w:p w14:paraId="04B181BF" w14:textId="77777777" w:rsidR="00252634" w:rsidRDefault="00252634" w:rsidP="00393B49">
      <w:pPr>
        <w:tabs>
          <w:tab w:val="left" w:pos="-1440"/>
        </w:tabs>
        <w:spacing w:after="120"/>
        <w:ind w:left="2160" w:hanging="720"/>
        <w:rPr>
          <w:b/>
          <w:bCs/>
          <w:u w:val="single"/>
          <w:lang w:val="en-GB"/>
        </w:rPr>
      </w:pPr>
      <w:r>
        <w:rPr>
          <w:b/>
          <w:bCs/>
          <w:lang w:val="en-GB"/>
        </w:rPr>
        <w:t>10.</w:t>
      </w:r>
      <w:r>
        <w:rPr>
          <w:lang w:val="en-GB"/>
        </w:rPr>
        <w:tab/>
      </w:r>
      <w:r>
        <w:rPr>
          <w:b/>
          <w:bCs/>
          <w:u w:val="single"/>
          <w:lang w:val="en-GB"/>
        </w:rPr>
        <w:t>Reading of correspondence</w:t>
      </w:r>
    </w:p>
    <w:p w14:paraId="11017D3D" w14:textId="77777777" w:rsidR="0040045E" w:rsidRDefault="0040045E" w:rsidP="0040045E">
      <w:pPr>
        <w:tabs>
          <w:tab w:val="left" w:pos="-1440"/>
        </w:tabs>
        <w:ind w:left="2160" w:hanging="720"/>
        <w:rPr>
          <w:lang w:val="en-GB"/>
        </w:rPr>
      </w:pPr>
      <w:r>
        <w:rPr>
          <w:lang w:val="en-GB"/>
        </w:rPr>
        <w:t xml:space="preserve">- </w:t>
      </w:r>
      <w:r w:rsidRPr="0040045E">
        <w:rPr>
          <w:i/>
          <w:iCs/>
          <w:lang w:val="en-GB"/>
        </w:rPr>
        <w:t>A letter requesting financial support is received from the Holy Spirit Cemetery committee.</w:t>
      </w:r>
    </w:p>
    <w:p w14:paraId="6901E166" w14:textId="77777777" w:rsidR="0040045E" w:rsidRDefault="0040045E" w:rsidP="0040045E">
      <w:pPr>
        <w:tabs>
          <w:tab w:val="left" w:pos="-1440"/>
        </w:tabs>
        <w:rPr>
          <w:lang w:val="en-GB"/>
        </w:rPr>
      </w:pPr>
    </w:p>
    <w:p w14:paraId="70D4D2F5" w14:textId="2FADF2BF" w:rsidR="0040045E" w:rsidRDefault="0040045E" w:rsidP="0040045E">
      <w:pPr>
        <w:tabs>
          <w:tab w:val="left" w:pos="-1440"/>
        </w:tabs>
        <w:ind w:left="1440" w:hanging="1440"/>
        <w:jc w:val="both"/>
        <w:rPr>
          <w:lang w:val="en-GB"/>
        </w:rPr>
      </w:pPr>
      <w:r>
        <w:rPr>
          <w:lang w:val="en-GB"/>
        </w:rPr>
        <w:t>089-21/06</w:t>
      </w:r>
      <w:r>
        <w:rPr>
          <w:lang w:val="en-GB"/>
        </w:rPr>
        <w:tab/>
        <w:t>Moved by Neil Maloney to decline the request for financial support made by the Holy Spirit Cemetery since the Municipality does not subsidize religious organizations.</w:t>
      </w:r>
    </w:p>
    <w:p w14:paraId="3F465909" w14:textId="3C6FA596" w:rsidR="0040045E" w:rsidRDefault="0040045E" w:rsidP="0040045E">
      <w:pPr>
        <w:tabs>
          <w:tab w:val="left" w:pos="-1440"/>
        </w:tabs>
        <w:ind w:left="1440" w:hanging="1440"/>
        <w:jc w:val="center"/>
        <w:rPr>
          <w:lang w:val="en-GB"/>
        </w:rPr>
      </w:pPr>
      <w:r>
        <w:rPr>
          <w:lang w:val="en-GB"/>
        </w:rPr>
        <w:t>Adopted</w:t>
      </w:r>
    </w:p>
    <w:p w14:paraId="52356D4C" w14:textId="31ED1F41" w:rsidR="006D7896" w:rsidRDefault="0040045E" w:rsidP="0040045E">
      <w:pPr>
        <w:tabs>
          <w:tab w:val="left" w:pos="-1440"/>
        </w:tabs>
        <w:spacing w:after="120"/>
        <w:rPr>
          <w:lang w:val="en-GB"/>
        </w:rPr>
      </w:pPr>
      <w:r>
        <w:rPr>
          <w:lang w:val="en-GB"/>
        </w:rPr>
        <w:t xml:space="preserve">  </w:t>
      </w:r>
    </w:p>
    <w:p w14:paraId="48D7CA5E" w14:textId="68103E5D" w:rsidR="00252634" w:rsidRDefault="00252634" w:rsidP="00393B49">
      <w:pPr>
        <w:tabs>
          <w:tab w:val="left" w:pos="-1440"/>
        </w:tabs>
        <w:spacing w:after="120"/>
        <w:ind w:left="2160" w:hanging="720"/>
        <w:rPr>
          <w:lang w:val="en-GB"/>
        </w:rPr>
      </w:pPr>
      <w:r>
        <w:rPr>
          <w:b/>
          <w:bCs/>
          <w:lang w:val="en-GB"/>
        </w:rPr>
        <w:t>11.</w:t>
      </w:r>
      <w:r>
        <w:rPr>
          <w:lang w:val="en-GB"/>
        </w:rPr>
        <w:tab/>
      </w:r>
      <w:r>
        <w:rPr>
          <w:b/>
          <w:bCs/>
          <w:u w:val="single"/>
          <w:lang w:val="en-GB"/>
        </w:rPr>
        <w:t>Varia</w:t>
      </w:r>
    </w:p>
    <w:p w14:paraId="197B4939" w14:textId="77777777" w:rsidR="0037600B" w:rsidRDefault="0037600B" w:rsidP="00851FB3">
      <w:pPr>
        <w:tabs>
          <w:tab w:val="left" w:pos="-1440"/>
        </w:tabs>
        <w:rPr>
          <w:lang w:val="en-GB"/>
        </w:rPr>
        <w:sectPr w:rsidR="0037600B">
          <w:type w:val="continuous"/>
          <w:pgSz w:w="12240" w:h="20160"/>
          <w:pgMar w:top="2880" w:right="1152" w:bottom="1440" w:left="1425" w:header="2880" w:footer="1440" w:gutter="0"/>
          <w:cols w:space="720"/>
          <w:noEndnote/>
        </w:sectPr>
      </w:pPr>
    </w:p>
    <w:p w14:paraId="6E8D902C" w14:textId="77777777" w:rsidR="00947C0A" w:rsidRPr="00947C0A" w:rsidRDefault="00034CD0" w:rsidP="00947C0A">
      <w:pPr>
        <w:tabs>
          <w:tab w:val="left" w:pos="-1440"/>
        </w:tabs>
        <w:rPr>
          <w:i/>
          <w:iCs/>
          <w:u w:val="single"/>
          <w:lang w:val="en-GB"/>
        </w:rPr>
      </w:pPr>
      <w:r>
        <w:rPr>
          <w:lang w:val="en-GB"/>
        </w:rPr>
        <w:lastRenderedPageBreak/>
        <w:t>090-21/06</w:t>
      </w:r>
      <w:r>
        <w:rPr>
          <w:lang w:val="en-GB"/>
        </w:rPr>
        <w:tab/>
      </w:r>
      <w:r w:rsidR="00947C0A" w:rsidRPr="00947C0A">
        <w:rPr>
          <w:i/>
          <w:iCs/>
          <w:u w:val="single"/>
          <w:lang w:val="en-GB"/>
        </w:rPr>
        <w:t>Report to the Ministry of Transport - compensation 2020</w:t>
      </w:r>
    </w:p>
    <w:p w14:paraId="47E0E5B7" w14:textId="17586CD7" w:rsidR="00947C0A" w:rsidRPr="00947C0A" w:rsidRDefault="00947C0A" w:rsidP="00947C0A">
      <w:pPr>
        <w:tabs>
          <w:tab w:val="left" w:pos="-1440"/>
        </w:tabs>
        <w:ind w:left="2880" w:hanging="1440"/>
        <w:jc w:val="both"/>
        <w:rPr>
          <w:lang w:val="en-GB"/>
        </w:rPr>
      </w:pPr>
      <w:r w:rsidRPr="00947C0A">
        <w:rPr>
          <w:lang w:val="en-GB"/>
        </w:rPr>
        <w:t xml:space="preserve">WHEREAS </w:t>
      </w:r>
      <w:r>
        <w:rPr>
          <w:lang w:val="en-GB"/>
        </w:rPr>
        <w:tab/>
      </w:r>
      <w:r w:rsidRPr="00947C0A">
        <w:rPr>
          <w:lang w:val="en-GB"/>
        </w:rPr>
        <w:t xml:space="preserve">the Ministry of Transport has </w:t>
      </w:r>
      <w:r>
        <w:rPr>
          <w:lang w:val="en-GB"/>
        </w:rPr>
        <w:t>made a payment</w:t>
      </w:r>
      <w:r w:rsidRPr="00947C0A">
        <w:rPr>
          <w:lang w:val="en-GB"/>
        </w:rPr>
        <w:t xml:space="preserve"> of $183,756 for the maintenance of the local road network for the calendar year 2020;</w:t>
      </w:r>
    </w:p>
    <w:p w14:paraId="19D96F88" w14:textId="60106BBE" w:rsidR="00947C0A" w:rsidRPr="00947C0A" w:rsidRDefault="00947C0A" w:rsidP="00947C0A">
      <w:pPr>
        <w:tabs>
          <w:tab w:val="left" w:pos="-1440"/>
        </w:tabs>
        <w:ind w:left="2880" w:hanging="1440"/>
        <w:jc w:val="both"/>
        <w:rPr>
          <w:lang w:val="en-GB"/>
        </w:rPr>
      </w:pPr>
      <w:r w:rsidRPr="00947C0A">
        <w:rPr>
          <w:lang w:val="en-GB"/>
        </w:rPr>
        <w:t xml:space="preserve">WHEREAS </w:t>
      </w:r>
      <w:r>
        <w:rPr>
          <w:lang w:val="en-GB"/>
        </w:rPr>
        <w:tab/>
      </w:r>
      <w:r w:rsidRPr="00947C0A">
        <w:rPr>
          <w:lang w:val="en-GB"/>
        </w:rPr>
        <w:t>the compensations distributed to the Municipality are aimed at the routine and preventive maintenance of local roads 1 and 2 as well as the elements of the bridges, located on these roads, for which the Municipality is responsible;</w:t>
      </w:r>
    </w:p>
    <w:p w14:paraId="459863E9" w14:textId="77777777" w:rsidR="00947C0A" w:rsidRPr="00947C0A" w:rsidRDefault="00947C0A" w:rsidP="00947C0A">
      <w:pPr>
        <w:tabs>
          <w:tab w:val="left" w:pos="-1440"/>
        </w:tabs>
        <w:ind w:left="1440"/>
        <w:jc w:val="both"/>
        <w:rPr>
          <w:lang w:val="en-GB"/>
        </w:rPr>
      </w:pPr>
      <w:r w:rsidRPr="00947C0A">
        <w:rPr>
          <w:lang w:val="en-GB"/>
        </w:rPr>
        <w:lastRenderedPageBreak/>
        <w:t>It is moved by Jacques Fleury and unanimously resolved and adopted that the Municipality of Chichester certify the veracity of the costs incurred and that the use of the compensations was on local roads 1 and 2, in accordance with the objectives of the Maintenance Assistance Program of the local road network of the Ministry of Transport.</w:t>
      </w:r>
    </w:p>
    <w:p w14:paraId="0514376C" w14:textId="023DC1A2" w:rsidR="00034CD0" w:rsidRPr="00947C0A" w:rsidRDefault="00947C0A" w:rsidP="00947C0A">
      <w:pPr>
        <w:tabs>
          <w:tab w:val="left" w:pos="-1440"/>
        </w:tabs>
        <w:ind w:left="1440"/>
        <w:jc w:val="center"/>
        <w:rPr>
          <w:lang w:val="en-GB"/>
        </w:rPr>
      </w:pPr>
      <w:r w:rsidRPr="00947C0A">
        <w:rPr>
          <w:lang w:val="en-GB"/>
        </w:rPr>
        <w:t>Adopted</w:t>
      </w:r>
    </w:p>
    <w:p w14:paraId="2DE660BC" w14:textId="77777777" w:rsidR="00034CD0" w:rsidRDefault="00034CD0" w:rsidP="00947C0A">
      <w:pPr>
        <w:tabs>
          <w:tab w:val="left" w:pos="-1440"/>
        </w:tabs>
        <w:jc w:val="both"/>
        <w:rPr>
          <w:lang w:val="en-GB"/>
        </w:rPr>
      </w:pPr>
    </w:p>
    <w:p w14:paraId="4F70C7F5" w14:textId="4E1442D0" w:rsidR="003C025E" w:rsidRDefault="00641785" w:rsidP="00416E25">
      <w:pPr>
        <w:tabs>
          <w:tab w:val="left" w:pos="-1440"/>
        </w:tabs>
        <w:rPr>
          <w:b/>
          <w:bCs/>
          <w:u w:val="single"/>
          <w:lang w:val="en-GB"/>
        </w:rPr>
      </w:pPr>
      <w:r>
        <w:rPr>
          <w:lang w:val="en-GB"/>
        </w:rPr>
        <w:tab/>
      </w:r>
      <w:r>
        <w:rPr>
          <w:lang w:val="en-GB"/>
        </w:rPr>
        <w:tab/>
      </w:r>
      <w:r w:rsidR="00252634">
        <w:rPr>
          <w:b/>
          <w:bCs/>
          <w:lang w:val="en-GB"/>
        </w:rPr>
        <w:t>12.</w:t>
      </w:r>
      <w:r w:rsidR="00252634">
        <w:rPr>
          <w:b/>
          <w:bCs/>
          <w:lang w:val="en-GB"/>
        </w:rPr>
        <w:tab/>
      </w:r>
      <w:r w:rsidR="006B52CA">
        <w:rPr>
          <w:b/>
          <w:bCs/>
          <w:u w:val="single"/>
          <w:lang w:val="en-GB"/>
        </w:rPr>
        <w:t>In camera session</w:t>
      </w:r>
    </w:p>
    <w:p w14:paraId="72368B35" w14:textId="4A80D2E7" w:rsidR="00416E25" w:rsidRDefault="00416E25" w:rsidP="00980E62">
      <w:pPr>
        <w:pStyle w:val="xmsonormal"/>
        <w:ind w:left="720"/>
        <w:rPr>
          <w:rFonts w:ascii="Times New Roman" w:hAnsi="Times New Roman" w:cs="Times New Roman"/>
        </w:rPr>
      </w:pPr>
    </w:p>
    <w:p w14:paraId="1B6B2A2B" w14:textId="5BB47D0B" w:rsidR="00F32211" w:rsidRDefault="006D7896" w:rsidP="00F32211">
      <w:pPr>
        <w:pStyle w:val="xmsonormal"/>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Not required.</w:t>
      </w:r>
    </w:p>
    <w:p w14:paraId="362DFC78" w14:textId="77777777" w:rsidR="006D7896" w:rsidRPr="00097B21" w:rsidRDefault="006D7896" w:rsidP="00F32211">
      <w:pPr>
        <w:pStyle w:val="xmsonormal"/>
        <w:rPr>
          <w:rFonts w:ascii="Times New Roman" w:hAnsi="Times New Roman" w:cs="Times New Roman"/>
        </w:rPr>
      </w:pPr>
    </w:p>
    <w:p w14:paraId="56354C83" w14:textId="77777777" w:rsidR="00EA5FF0" w:rsidRDefault="00EA5FF0" w:rsidP="00EA5FF0">
      <w:pPr>
        <w:tabs>
          <w:tab w:val="left" w:pos="-1440"/>
        </w:tabs>
        <w:jc w:val="center"/>
        <w:rPr>
          <w:lang w:val="en-GB"/>
        </w:rPr>
      </w:pPr>
    </w:p>
    <w:p w14:paraId="55C50FEF" w14:textId="77777777" w:rsidR="00252634" w:rsidRDefault="00252634" w:rsidP="00393B49">
      <w:pPr>
        <w:tabs>
          <w:tab w:val="left" w:pos="-1440"/>
        </w:tabs>
        <w:spacing w:after="120"/>
        <w:ind w:left="2160" w:hanging="720"/>
        <w:rPr>
          <w:u w:val="single"/>
          <w:lang w:val="en-GB"/>
        </w:rPr>
      </w:pPr>
      <w:r>
        <w:rPr>
          <w:b/>
          <w:bCs/>
          <w:lang w:val="en-GB"/>
        </w:rPr>
        <w:t>13.</w:t>
      </w:r>
      <w:r>
        <w:rPr>
          <w:lang w:val="en-GB"/>
        </w:rPr>
        <w:tab/>
      </w:r>
      <w:r>
        <w:rPr>
          <w:b/>
          <w:bCs/>
          <w:u w:val="single"/>
          <w:lang w:val="en-GB"/>
        </w:rPr>
        <w:t>Date of next meeting</w:t>
      </w:r>
    </w:p>
    <w:p w14:paraId="04013592" w14:textId="4BE13DF1" w:rsidR="000276BF" w:rsidRDefault="008E7BD7" w:rsidP="005E669B">
      <w:pPr>
        <w:ind w:left="1440" w:hanging="1440"/>
        <w:jc w:val="both"/>
        <w:rPr>
          <w:lang w:val="en-GB"/>
        </w:rPr>
      </w:pPr>
      <w:r>
        <w:rPr>
          <w:lang w:val="en-GB"/>
        </w:rPr>
        <w:t>0</w:t>
      </w:r>
      <w:r w:rsidR="0040045E">
        <w:rPr>
          <w:lang w:val="en-GB"/>
        </w:rPr>
        <w:t>9</w:t>
      </w:r>
      <w:r w:rsidR="00034CD0">
        <w:rPr>
          <w:lang w:val="en-GB"/>
        </w:rPr>
        <w:t>1</w:t>
      </w:r>
      <w:r>
        <w:rPr>
          <w:lang w:val="en-GB"/>
        </w:rPr>
        <w:t>-21/0</w:t>
      </w:r>
      <w:r w:rsidR="0040045E">
        <w:rPr>
          <w:lang w:val="en-GB"/>
        </w:rPr>
        <w:t>6</w:t>
      </w:r>
      <w:r w:rsidR="00132F3D">
        <w:rPr>
          <w:lang w:val="en-GB"/>
        </w:rPr>
        <w:tab/>
      </w:r>
      <w:r w:rsidR="00252634">
        <w:rPr>
          <w:lang w:val="en-GB"/>
        </w:rPr>
        <w:t xml:space="preserve">Moved </w:t>
      </w:r>
      <w:r w:rsidR="0089057B">
        <w:rPr>
          <w:lang w:val="en-GB"/>
        </w:rPr>
        <w:t xml:space="preserve">by </w:t>
      </w:r>
      <w:r w:rsidR="0040045E">
        <w:rPr>
          <w:lang w:val="en-GB"/>
        </w:rPr>
        <w:t>Neil Maloney</w:t>
      </w:r>
      <w:r w:rsidR="00C6111D">
        <w:rPr>
          <w:lang w:val="en-GB"/>
        </w:rPr>
        <w:t xml:space="preserve"> </w:t>
      </w:r>
      <w:r w:rsidR="00223697">
        <w:rPr>
          <w:lang w:val="en-GB"/>
        </w:rPr>
        <w:t xml:space="preserve">that </w:t>
      </w:r>
      <w:r w:rsidR="00252634">
        <w:rPr>
          <w:lang w:val="en-GB"/>
        </w:rPr>
        <w:t xml:space="preserve">the next </w:t>
      </w:r>
      <w:r w:rsidR="00651B7B">
        <w:rPr>
          <w:lang w:val="en-GB"/>
        </w:rPr>
        <w:t xml:space="preserve">regular </w:t>
      </w:r>
      <w:r w:rsidR="00252634">
        <w:rPr>
          <w:lang w:val="en-GB"/>
        </w:rPr>
        <w:t xml:space="preserve">Council meeting will be held on </w:t>
      </w:r>
      <w:r w:rsidR="00FC1E94">
        <w:rPr>
          <w:lang w:val="en-GB"/>
        </w:rPr>
        <w:t xml:space="preserve">Monday, </w:t>
      </w:r>
      <w:r w:rsidR="006D7896">
        <w:rPr>
          <w:lang w:val="en-GB"/>
        </w:rPr>
        <w:t>Ju</w:t>
      </w:r>
      <w:r w:rsidR="0040045E">
        <w:rPr>
          <w:lang w:val="en-GB"/>
        </w:rPr>
        <w:t>ly 12</w:t>
      </w:r>
      <w:r w:rsidR="0040045E" w:rsidRPr="0040045E">
        <w:rPr>
          <w:vertAlign w:val="superscript"/>
          <w:lang w:val="en-GB"/>
        </w:rPr>
        <w:t>th</w:t>
      </w:r>
      <w:r w:rsidR="003A2F35">
        <w:rPr>
          <w:lang w:val="en-GB"/>
        </w:rPr>
        <w:t>, 2021</w:t>
      </w:r>
      <w:r w:rsidR="00567AA0">
        <w:rPr>
          <w:lang w:val="en-GB"/>
        </w:rPr>
        <w:t>.</w:t>
      </w:r>
    </w:p>
    <w:p w14:paraId="3D70CB2D" w14:textId="77777777" w:rsidR="00252634" w:rsidRDefault="00FB284B" w:rsidP="001150B3">
      <w:pPr>
        <w:ind w:left="4320" w:firstLine="720"/>
        <w:rPr>
          <w:lang w:val="en-GB"/>
        </w:rPr>
      </w:pPr>
      <w:r>
        <w:rPr>
          <w:lang w:val="en-GB"/>
        </w:rPr>
        <w:t>Adopted</w:t>
      </w:r>
    </w:p>
    <w:p w14:paraId="2B2F4C79" w14:textId="77777777" w:rsidR="00484773" w:rsidRDefault="00484773" w:rsidP="00484773">
      <w:pPr>
        <w:rPr>
          <w:lang w:val="en-GB"/>
        </w:rPr>
      </w:pPr>
    </w:p>
    <w:p w14:paraId="5095909A" w14:textId="77777777" w:rsidR="00484773" w:rsidRDefault="00484773" w:rsidP="00484773">
      <w:pPr>
        <w:rPr>
          <w:lang w:val="en-GB"/>
        </w:rPr>
      </w:pPr>
    </w:p>
    <w:p w14:paraId="14D94B33" w14:textId="77777777" w:rsidR="00252634" w:rsidRDefault="004B5C22" w:rsidP="00447D97">
      <w:pPr>
        <w:rPr>
          <w:u w:val="single"/>
          <w:lang w:val="en-GB"/>
        </w:rPr>
      </w:pPr>
      <w:r>
        <w:rPr>
          <w:lang w:val="en-GB"/>
        </w:rPr>
        <w:t xml:space="preserve">  </w:t>
      </w:r>
      <w:r w:rsidR="000276BF">
        <w:rPr>
          <w:lang w:val="en-GB"/>
        </w:rPr>
        <w:t xml:space="preserve">            </w:t>
      </w:r>
      <w:r w:rsidR="00252634">
        <w:rPr>
          <w:b/>
          <w:bCs/>
          <w:lang w:val="en-GB"/>
        </w:rPr>
        <w:t>14.</w:t>
      </w:r>
      <w:r w:rsidR="00252634">
        <w:rPr>
          <w:lang w:val="en-GB"/>
        </w:rPr>
        <w:tab/>
      </w:r>
      <w:r w:rsidR="00252634">
        <w:rPr>
          <w:b/>
          <w:bCs/>
          <w:u w:val="single"/>
          <w:lang w:val="en-GB"/>
        </w:rPr>
        <w:t>Closing of meeting</w:t>
      </w:r>
    </w:p>
    <w:p w14:paraId="6F26A28A" w14:textId="77777777" w:rsidR="00447D97" w:rsidRDefault="00447D97" w:rsidP="00393B49">
      <w:pPr>
        <w:rPr>
          <w:lang w:val="en-GB"/>
        </w:rPr>
      </w:pPr>
    </w:p>
    <w:p w14:paraId="38367F1F" w14:textId="229C608D" w:rsidR="00252634" w:rsidRDefault="008E7BD7" w:rsidP="00393B49">
      <w:pPr>
        <w:rPr>
          <w:lang w:val="en-GB"/>
        </w:rPr>
      </w:pPr>
      <w:r>
        <w:rPr>
          <w:lang w:val="en-GB"/>
        </w:rPr>
        <w:t>0</w:t>
      </w:r>
      <w:r w:rsidR="0040045E">
        <w:rPr>
          <w:lang w:val="en-GB"/>
        </w:rPr>
        <w:t>9</w:t>
      </w:r>
      <w:r w:rsidR="00034CD0">
        <w:rPr>
          <w:lang w:val="en-GB"/>
        </w:rPr>
        <w:t>2</w:t>
      </w:r>
      <w:r w:rsidR="009D603F">
        <w:rPr>
          <w:lang w:val="en-GB"/>
        </w:rPr>
        <w:t>-2</w:t>
      </w:r>
      <w:r>
        <w:rPr>
          <w:lang w:val="en-GB"/>
        </w:rPr>
        <w:t>1</w:t>
      </w:r>
      <w:r w:rsidR="009D603F">
        <w:rPr>
          <w:lang w:val="en-GB"/>
        </w:rPr>
        <w:t>/</w:t>
      </w:r>
      <w:r>
        <w:rPr>
          <w:lang w:val="en-GB"/>
        </w:rPr>
        <w:t>0</w:t>
      </w:r>
      <w:r w:rsidR="0040045E">
        <w:rPr>
          <w:lang w:val="en-GB"/>
        </w:rPr>
        <w:t>6</w:t>
      </w:r>
      <w:r w:rsidR="009B0139">
        <w:rPr>
          <w:lang w:val="en-GB"/>
        </w:rPr>
        <w:tab/>
      </w:r>
      <w:r w:rsidR="00252634">
        <w:rPr>
          <w:lang w:val="en-GB"/>
        </w:rPr>
        <w:t xml:space="preserve">Moved by </w:t>
      </w:r>
      <w:r w:rsidR="0040045E">
        <w:rPr>
          <w:lang w:val="en-GB"/>
        </w:rPr>
        <w:t>Jacques Fleury</w:t>
      </w:r>
      <w:r w:rsidR="00252634">
        <w:rPr>
          <w:lang w:val="en-GB"/>
        </w:rPr>
        <w:t xml:space="preserve"> tha</w:t>
      </w:r>
      <w:r w:rsidR="00223697">
        <w:rPr>
          <w:lang w:val="en-GB"/>
        </w:rPr>
        <w:t xml:space="preserve">t the meeting be adjourned </w:t>
      </w:r>
      <w:r w:rsidR="00F764F0">
        <w:rPr>
          <w:lang w:val="en-GB"/>
        </w:rPr>
        <w:t xml:space="preserve">at </w:t>
      </w:r>
      <w:r w:rsidR="0040045E">
        <w:rPr>
          <w:lang w:val="en-GB"/>
        </w:rPr>
        <w:t>8</w:t>
      </w:r>
      <w:r w:rsidR="003E4B55">
        <w:rPr>
          <w:lang w:val="en-GB"/>
        </w:rPr>
        <w:t>:</w:t>
      </w:r>
      <w:r w:rsidR="00F32211">
        <w:rPr>
          <w:lang w:val="en-GB"/>
        </w:rPr>
        <w:t>2</w:t>
      </w:r>
      <w:r w:rsidR="006D7896">
        <w:rPr>
          <w:lang w:val="en-GB"/>
        </w:rPr>
        <w:t>0</w:t>
      </w:r>
      <w:r w:rsidR="00EA5FF0">
        <w:rPr>
          <w:lang w:val="en-GB"/>
        </w:rPr>
        <w:t>pm.</w:t>
      </w:r>
    </w:p>
    <w:p w14:paraId="1DB78CD3" w14:textId="77777777" w:rsidR="00252634" w:rsidRDefault="00FB284B" w:rsidP="001150B3">
      <w:pPr>
        <w:ind w:left="4320" w:firstLine="720"/>
        <w:rPr>
          <w:lang w:val="en-GB"/>
        </w:rPr>
      </w:pPr>
      <w:r>
        <w:rPr>
          <w:lang w:val="en-GB"/>
        </w:rPr>
        <w:t>Adopted</w:t>
      </w:r>
      <w:r w:rsidR="00252634">
        <w:rPr>
          <w:lang w:val="en-GB"/>
        </w:rPr>
        <w:t xml:space="preserve">  </w:t>
      </w:r>
    </w:p>
    <w:p w14:paraId="25A235D9" w14:textId="13FEB0F4" w:rsidR="006D4FAF" w:rsidRDefault="006D4FAF" w:rsidP="00393B49">
      <w:pPr>
        <w:rPr>
          <w:lang w:val="en-GB"/>
        </w:rPr>
      </w:pPr>
    </w:p>
    <w:p w14:paraId="2CD72AE7" w14:textId="5595A47A" w:rsidR="00315020" w:rsidRDefault="00315020" w:rsidP="00393B49">
      <w:pPr>
        <w:rPr>
          <w:lang w:val="en-GB"/>
        </w:rPr>
      </w:pPr>
    </w:p>
    <w:p w14:paraId="68D3BDE0" w14:textId="77777777" w:rsidR="00315020" w:rsidRDefault="00315020" w:rsidP="00393B49">
      <w:pPr>
        <w:rPr>
          <w:lang w:val="en-GB"/>
        </w:rPr>
      </w:pPr>
    </w:p>
    <w:p w14:paraId="5AF88C57" w14:textId="77777777" w:rsidR="006043CC" w:rsidRDefault="006043CC" w:rsidP="00393B49">
      <w:pPr>
        <w:rPr>
          <w:lang w:val="en-GB"/>
        </w:rPr>
      </w:pPr>
    </w:p>
    <w:p w14:paraId="0C2CBC87" w14:textId="77777777" w:rsidR="006D4FAF" w:rsidRDefault="006D4FAF" w:rsidP="00393B49">
      <w:pPr>
        <w:rPr>
          <w:lang w:val="en-GB"/>
        </w:rPr>
      </w:pPr>
    </w:p>
    <w:p w14:paraId="2B492F22" w14:textId="77777777" w:rsidR="00C754F3" w:rsidRPr="00447DE9" w:rsidRDefault="00C754F3" w:rsidP="00393B49">
      <w:pPr>
        <w:tabs>
          <w:tab w:val="left" w:pos="-1440"/>
        </w:tabs>
        <w:spacing w:after="120"/>
        <w:ind w:left="1440" w:right="288" w:hanging="1440"/>
      </w:pPr>
      <w:r w:rsidRPr="007A5904">
        <w:t xml:space="preserve">     </w:t>
      </w:r>
      <w:r w:rsidRPr="007A5904">
        <w:tab/>
      </w:r>
      <w:r w:rsidR="00B92402">
        <w:t>______________________________</w:t>
      </w:r>
      <w:r w:rsidR="00B92402">
        <w:tab/>
      </w:r>
      <w:r>
        <w:t>________________________</w:t>
      </w:r>
      <w:r w:rsidRPr="00447DE9">
        <w:rPr>
          <w:u w:val="single"/>
        </w:rPr>
        <w:t xml:space="preserve">                                                                                                                             </w:t>
      </w:r>
      <w:r w:rsidRPr="00447DE9">
        <w:t xml:space="preserve">          </w:t>
      </w:r>
      <w:r w:rsidRPr="00447DE9">
        <w:rPr>
          <w:u w:val="single"/>
        </w:rPr>
        <w:t xml:space="preserve">                                                            </w:t>
      </w:r>
      <w:r w:rsidR="009060A9">
        <w:t>Director General</w:t>
      </w:r>
      <w:r w:rsidR="00CE04DB">
        <w:t xml:space="preserve"> /</w:t>
      </w:r>
      <w:r w:rsidR="009060A9">
        <w:t xml:space="preserve"> Sec</w:t>
      </w:r>
      <w:r w:rsidR="00CE04DB">
        <w:t>retary-</w:t>
      </w:r>
      <w:r w:rsidR="009060A9">
        <w:t>Treas</w:t>
      </w:r>
      <w:r w:rsidR="00CE04DB">
        <w:t>urer</w:t>
      </w:r>
      <w:r w:rsidRPr="00447DE9">
        <w:tab/>
      </w:r>
      <w:r>
        <w:t>Mayor</w:t>
      </w:r>
    </w:p>
    <w:p w14:paraId="31A1E5A6" w14:textId="77777777" w:rsidR="00C754F3" w:rsidRDefault="00C754F3" w:rsidP="00393B49">
      <w:pPr>
        <w:spacing w:after="120"/>
        <w:ind w:left="708" w:right="288"/>
      </w:pPr>
    </w:p>
    <w:p w14:paraId="2AF3D0EC" w14:textId="77777777" w:rsidR="00C754F3" w:rsidRPr="00447DE9" w:rsidRDefault="00C754F3" w:rsidP="00393B49">
      <w:pPr>
        <w:spacing w:after="120"/>
        <w:ind w:left="1416" w:right="288"/>
        <w:rPr>
          <w:i/>
          <w:sz w:val="22"/>
          <w:szCs w:val="22"/>
        </w:rPr>
      </w:pPr>
      <w:r w:rsidRPr="00447DE9">
        <w:rPr>
          <w:sz w:val="20"/>
          <w:szCs w:val="20"/>
        </w:rPr>
        <w:t xml:space="preserve">I, </w:t>
      </w:r>
      <w:r>
        <w:rPr>
          <w:sz w:val="20"/>
          <w:szCs w:val="20"/>
        </w:rPr>
        <w:t>Donald Gagnon</w:t>
      </w:r>
      <w:r w:rsidRPr="00447DE9">
        <w:rPr>
          <w:sz w:val="20"/>
          <w:szCs w:val="20"/>
        </w:rPr>
        <w:t>, Mayor, certify that the signing of these minutes is equivalent to the signature by me of all the resolutions it contains</w:t>
      </w:r>
      <w:r>
        <w:rPr>
          <w:sz w:val="20"/>
          <w:szCs w:val="20"/>
        </w:rPr>
        <w:t>, according to</w:t>
      </w:r>
      <w:r w:rsidRPr="00447DE9">
        <w:rPr>
          <w:sz w:val="20"/>
          <w:szCs w:val="20"/>
        </w:rPr>
        <w:t xml:space="preserve"> section 142 (2) of the Municipal Code.</w:t>
      </w:r>
    </w:p>
    <w:p w14:paraId="66A2A960" w14:textId="77777777" w:rsidR="00C754F3" w:rsidRPr="00447DE9" w:rsidRDefault="00C754F3" w:rsidP="00393B49">
      <w:pPr>
        <w:spacing w:after="120"/>
        <w:ind w:right="288" w:firstLine="708"/>
        <w:rPr>
          <w:i/>
          <w:sz w:val="20"/>
          <w:szCs w:val="20"/>
        </w:rPr>
      </w:pPr>
    </w:p>
    <w:p w14:paraId="0948B832" w14:textId="77777777" w:rsidR="006D4FAF" w:rsidRPr="006D4FAF" w:rsidRDefault="00C754F3" w:rsidP="00393B49">
      <w:pPr>
        <w:spacing w:after="120"/>
        <w:ind w:left="696" w:right="288" w:firstLine="720"/>
        <w:rPr>
          <w:lang w:val="fr-CA"/>
        </w:rPr>
      </w:pPr>
      <w:r w:rsidRPr="00A7091A">
        <w:rPr>
          <w:i/>
          <w:sz w:val="20"/>
          <w:szCs w:val="20"/>
          <w:lang w:val="fr-CA"/>
        </w:rPr>
        <w:t xml:space="preserve">La version française est la version officielle - The French version </w:t>
      </w:r>
      <w:proofErr w:type="spellStart"/>
      <w:r w:rsidRPr="00A7091A">
        <w:rPr>
          <w:i/>
          <w:sz w:val="20"/>
          <w:szCs w:val="20"/>
          <w:lang w:val="fr-CA"/>
        </w:rPr>
        <w:t>is</w:t>
      </w:r>
      <w:proofErr w:type="spellEnd"/>
      <w:r w:rsidRPr="00A7091A">
        <w:rPr>
          <w:i/>
          <w:sz w:val="20"/>
          <w:szCs w:val="20"/>
          <w:lang w:val="fr-CA"/>
        </w:rPr>
        <w:t xml:space="preserve"> the official version</w:t>
      </w:r>
    </w:p>
    <w:sectPr w:rsidR="006D4FAF" w:rsidRPr="006D4FAF" w:rsidSect="00252634">
      <w:type w:val="continuous"/>
      <w:pgSz w:w="12240" w:h="20160"/>
      <w:pgMar w:top="2880" w:right="1152" w:bottom="1440" w:left="1425" w:header="288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lvlText w:val="%1."/>
      <w:lvlJc w:val="left"/>
    </w:lvl>
    <w:lvl w:ilvl="1">
      <w:start w:val="1"/>
      <w:numFmt w:val="decimal"/>
      <w:lvlText w:val="­"/>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2"/>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3"/>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C35D7F"/>
    <w:multiLevelType w:val="hybridMultilevel"/>
    <w:tmpl w:val="4070862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B96394C"/>
    <w:multiLevelType w:val="hybridMultilevel"/>
    <w:tmpl w:val="DE18D6FA"/>
    <w:lvl w:ilvl="0" w:tplc="ECA889CC">
      <w:numFmt w:val="bullet"/>
      <w:lvlText w:val="-"/>
      <w:lvlJc w:val="left"/>
      <w:pPr>
        <w:ind w:left="1800" w:hanging="360"/>
      </w:pPr>
      <w:rPr>
        <w:rFonts w:ascii="Times New Roman" w:eastAsiaTheme="minorEastAsia" w:hAnsi="Times New Roman" w:cs="Times New Roman"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5">
    <w:nsid w:val="10B34ACD"/>
    <w:multiLevelType w:val="hybridMultilevel"/>
    <w:tmpl w:val="7C5C36D8"/>
    <w:lvl w:ilvl="0" w:tplc="80DCDC1A">
      <w:start w:val="5"/>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1CAF16C6"/>
    <w:multiLevelType w:val="hybridMultilevel"/>
    <w:tmpl w:val="597E8C36"/>
    <w:lvl w:ilvl="0" w:tplc="21BCA04A">
      <w:start w:val="1"/>
      <w:numFmt w:val="bullet"/>
      <w:pStyle w:val="ListePuce"/>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
    <w:nsid w:val="1EB07B7E"/>
    <w:multiLevelType w:val="hybridMultilevel"/>
    <w:tmpl w:val="83E09F2A"/>
    <w:lvl w:ilvl="0" w:tplc="8F6C9340">
      <w:start w:val="5"/>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1EB114B7"/>
    <w:multiLevelType w:val="hybridMultilevel"/>
    <w:tmpl w:val="89B6925C"/>
    <w:lvl w:ilvl="0" w:tplc="4C4091C4">
      <w:start w:val="6"/>
      <w:numFmt w:val="bullet"/>
      <w:lvlText w:val="-"/>
      <w:lvlJc w:val="left"/>
      <w:pPr>
        <w:ind w:left="1800" w:hanging="360"/>
      </w:pPr>
      <w:rPr>
        <w:rFonts w:ascii="Times New Roman" w:eastAsiaTheme="minorEastAsia" w:hAnsi="Times New Roman"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9">
    <w:nsid w:val="294F6D23"/>
    <w:multiLevelType w:val="hybridMultilevel"/>
    <w:tmpl w:val="A2E807BA"/>
    <w:lvl w:ilvl="0" w:tplc="1F2A1276">
      <w:start w:val="10"/>
      <w:numFmt w:val="bullet"/>
      <w:lvlText w:val="-"/>
      <w:lvlJc w:val="left"/>
      <w:pPr>
        <w:ind w:left="1800" w:hanging="360"/>
      </w:pPr>
      <w:rPr>
        <w:rFonts w:ascii="Times New Roman" w:eastAsiaTheme="minorEastAsia" w:hAnsi="Times New Roman"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0">
    <w:nsid w:val="2F004B49"/>
    <w:multiLevelType w:val="hybridMultilevel"/>
    <w:tmpl w:val="F9A60D1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30014EBE"/>
    <w:multiLevelType w:val="hybridMultilevel"/>
    <w:tmpl w:val="E5824732"/>
    <w:lvl w:ilvl="0" w:tplc="E7343A96">
      <w:start w:val="5"/>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37D7781"/>
    <w:multiLevelType w:val="hybridMultilevel"/>
    <w:tmpl w:val="AB3C9A14"/>
    <w:lvl w:ilvl="0" w:tplc="311A07BA">
      <w:start w:val="69"/>
      <w:numFmt w:val="bullet"/>
      <w:lvlText w:val="-"/>
      <w:lvlJc w:val="left"/>
      <w:pPr>
        <w:ind w:left="2160" w:hanging="360"/>
      </w:pPr>
      <w:rPr>
        <w:rFonts w:ascii="Times New Roman" w:eastAsiaTheme="minorEastAsia"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3BB719EB"/>
    <w:multiLevelType w:val="hybridMultilevel"/>
    <w:tmpl w:val="0736E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CD6FF9"/>
    <w:multiLevelType w:val="hybridMultilevel"/>
    <w:tmpl w:val="9BE2D8E6"/>
    <w:lvl w:ilvl="0" w:tplc="0A98A280">
      <w:start w:val="7"/>
      <w:numFmt w:val="bullet"/>
      <w:lvlText w:val="-"/>
      <w:lvlJc w:val="left"/>
      <w:pPr>
        <w:ind w:left="1800" w:hanging="360"/>
      </w:pPr>
      <w:rPr>
        <w:rFonts w:ascii="Times New Roman" w:eastAsiaTheme="minorEastAsia" w:hAnsi="Times New Roman" w:cs="Times New Roman" w:hint="default"/>
      </w:rPr>
    </w:lvl>
    <w:lvl w:ilvl="1" w:tplc="0C0C0003">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15">
    <w:nsid w:val="41FB7D67"/>
    <w:multiLevelType w:val="hybridMultilevel"/>
    <w:tmpl w:val="1E04EB0E"/>
    <w:lvl w:ilvl="0" w:tplc="0E8C92B8">
      <w:start w:val="8"/>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47B7060"/>
    <w:multiLevelType w:val="hybridMultilevel"/>
    <w:tmpl w:val="6FC439BA"/>
    <w:lvl w:ilvl="0" w:tplc="CA909BEE">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D770B4B"/>
    <w:multiLevelType w:val="hybridMultilevel"/>
    <w:tmpl w:val="B4BAB1BA"/>
    <w:lvl w:ilvl="0" w:tplc="017C2BB8">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4E9E4AB4"/>
    <w:multiLevelType w:val="hybridMultilevel"/>
    <w:tmpl w:val="20165E5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nsid w:val="4FEC5852"/>
    <w:multiLevelType w:val="hybridMultilevel"/>
    <w:tmpl w:val="22A0C248"/>
    <w:lvl w:ilvl="0" w:tplc="A37C7BF6">
      <w:start w:val="126"/>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6473958"/>
    <w:multiLevelType w:val="hybridMultilevel"/>
    <w:tmpl w:val="4386EFF0"/>
    <w:lvl w:ilvl="0" w:tplc="8572FF28">
      <w:start w:val="103"/>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nsid w:val="582308AC"/>
    <w:multiLevelType w:val="hybridMultilevel"/>
    <w:tmpl w:val="AC8E4C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5BA8024B"/>
    <w:multiLevelType w:val="hybridMultilevel"/>
    <w:tmpl w:val="2F84394C"/>
    <w:lvl w:ilvl="0" w:tplc="0CA6AEE6">
      <w:start w:val="5"/>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618A36E2"/>
    <w:multiLevelType w:val="hybridMultilevel"/>
    <w:tmpl w:val="0C28BDCA"/>
    <w:lvl w:ilvl="0" w:tplc="A0BCFBF8">
      <w:start w:val="124"/>
      <w:numFmt w:val="bullet"/>
      <w:lvlText w:val="-"/>
      <w:lvlJc w:val="left"/>
      <w:pPr>
        <w:ind w:left="2520" w:hanging="360"/>
      </w:pPr>
      <w:rPr>
        <w:rFonts w:ascii="Times New Roman" w:eastAsiaTheme="minorEastAsia"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4">
    <w:nsid w:val="7D6C7C82"/>
    <w:multiLevelType w:val="hybridMultilevel"/>
    <w:tmpl w:val="9E9438E0"/>
    <w:lvl w:ilvl="0" w:tplc="95C88A1A">
      <w:start w:val="6"/>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7E9E51FC"/>
    <w:multiLevelType w:val="hybridMultilevel"/>
    <w:tmpl w:val="803A98C8"/>
    <w:lvl w:ilvl="0" w:tplc="07C09CCA">
      <w:start w:val="6"/>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4"/>
  </w:num>
  <w:num w:numId="2">
    <w:abstractNumId w:val="4"/>
  </w:num>
  <w:num w:numId="3">
    <w:abstractNumId w:val="8"/>
  </w:num>
  <w:num w:numId="4">
    <w:abstractNumId w:val="9"/>
  </w:num>
  <w:num w:numId="5">
    <w:abstractNumId w:val="3"/>
  </w:num>
  <w:num w:numId="6">
    <w:abstractNumId w:val="7"/>
  </w:num>
  <w:num w:numId="7">
    <w:abstractNumId w:val="5"/>
  </w:num>
  <w:num w:numId="8">
    <w:abstractNumId w:val="21"/>
  </w:num>
  <w:num w:numId="9">
    <w:abstractNumId w:val="16"/>
  </w:num>
  <w:num w:numId="10">
    <w:abstractNumId w:val="15"/>
  </w:num>
  <w:num w:numId="11">
    <w:abstractNumId w:val="23"/>
  </w:num>
  <w:num w:numId="12">
    <w:abstractNumId w:val="19"/>
  </w:num>
  <w:num w:numId="13">
    <w:abstractNumId w:val="25"/>
  </w:num>
  <w:num w:numId="14">
    <w:abstractNumId w:val="6"/>
  </w:num>
  <w:num w:numId="15">
    <w:abstractNumId w:val="24"/>
  </w:num>
  <w:num w:numId="16">
    <w:abstractNumId w:val="17"/>
  </w:num>
  <w:num w:numId="17">
    <w:abstractNumId w:val="22"/>
  </w:num>
  <w:num w:numId="18">
    <w:abstractNumId w:val="10"/>
  </w:num>
  <w:num w:numId="19">
    <w:abstractNumId w:val="18"/>
  </w:num>
  <w:num w:numId="20">
    <w:abstractNumId w:val="20"/>
  </w:num>
  <w:num w:numId="21">
    <w:abstractNumId w:val="11"/>
  </w:num>
  <w:num w:numId="22">
    <w:abstractNumId w:val="1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634"/>
    <w:rsid w:val="00001FAB"/>
    <w:rsid w:val="0001300E"/>
    <w:rsid w:val="00014E58"/>
    <w:rsid w:val="00023F7B"/>
    <w:rsid w:val="000276BF"/>
    <w:rsid w:val="000345CA"/>
    <w:rsid w:val="00034CD0"/>
    <w:rsid w:val="0003669A"/>
    <w:rsid w:val="00037FE2"/>
    <w:rsid w:val="00040169"/>
    <w:rsid w:val="00052F47"/>
    <w:rsid w:val="00057F39"/>
    <w:rsid w:val="00062843"/>
    <w:rsid w:val="00062E18"/>
    <w:rsid w:val="000672BA"/>
    <w:rsid w:val="00097B21"/>
    <w:rsid w:val="000A5165"/>
    <w:rsid w:val="000B1FAF"/>
    <w:rsid w:val="000B2330"/>
    <w:rsid w:val="000D6B50"/>
    <w:rsid w:val="000E187A"/>
    <w:rsid w:val="000E2744"/>
    <w:rsid w:val="000E5771"/>
    <w:rsid w:val="000F42BB"/>
    <w:rsid w:val="000F48D8"/>
    <w:rsid w:val="000F6EA7"/>
    <w:rsid w:val="000F7470"/>
    <w:rsid w:val="001150B3"/>
    <w:rsid w:val="00120565"/>
    <w:rsid w:val="001230D3"/>
    <w:rsid w:val="00130541"/>
    <w:rsid w:val="00130B29"/>
    <w:rsid w:val="00132F3D"/>
    <w:rsid w:val="00134BCA"/>
    <w:rsid w:val="0013653A"/>
    <w:rsid w:val="001503C2"/>
    <w:rsid w:val="00156910"/>
    <w:rsid w:val="00160F26"/>
    <w:rsid w:val="00182B11"/>
    <w:rsid w:val="00190BF4"/>
    <w:rsid w:val="00191003"/>
    <w:rsid w:val="001C53D5"/>
    <w:rsid w:val="001C5AA8"/>
    <w:rsid w:val="001D3305"/>
    <w:rsid w:val="001D3E67"/>
    <w:rsid w:val="001D3FE2"/>
    <w:rsid w:val="001D5E53"/>
    <w:rsid w:val="001D7B96"/>
    <w:rsid w:val="001E2B28"/>
    <w:rsid w:val="001E3FCC"/>
    <w:rsid w:val="001E4D18"/>
    <w:rsid w:val="001F1107"/>
    <w:rsid w:val="001F1517"/>
    <w:rsid w:val="001F336A"/>
    <w:rsid w:val="00203B81"/>
    <w:rsid w:val="0020445E"/>
    <w:rsid w:val="0021093D"/>
    <w:rsid w:val="00213294"/>
    <w:rsid w:val="00215B97"/>
    <w:rsid w:val="00223697"/>
    <w:rsid w:val="00226866"/>
    <w:rsid w:val="00231ED8"/>
    <w:rsid w:val="0023229C"/>
    <w:rsid w:val="00232686"/>
    <w:rsid w:val="00235483"/>
    <w:rsid w:val="00235A64"/>
    <w:rsid w:val="00252634"/>
    <w:rsid w:val="0026230C"/>
    <w:rsid w:val="00271DE9"/>
    <w:rsid w:val="0027302A"/>
    <w:rsid w:val="00274FC1"/>
    <w:rsid w:val="0028467E"/>
    <w:rsid w:val="0028501C"/>
    <w:rsid w:val="002868AC"/>
    <w:rsid w:val="002B01AB"/>
    <w:rsid w:val="002B0FFD"/>
    <w:rsid w:val="002C7D9A"/>
    <w:rsid w:val="002F1B41"/>
    <w:rsid w:val="00300C5C"/>
    <w:rsid w:val="00301A39"/>
    <w:rsid w:val="00307B8F"/>
    <w:rsid w:val="00313845"/>
    <w:rsid w:val="00315020"/>
    <w:rsid w:val="0032104D"/>
    <w:rsid w:val="003330BF"/>
    <w:rsid w:val="00344F40"/>
    <w:rsid w:val="003457BB"/>
    <w:rsid w:val="00346597"/>
    <w:rsid w:val="00360C38"/>
    <w:rsid w:val="00373E3E"/>
    <w:rsid w:val="00374207"/>
    <w:rsid w:val="0037600B"/>
    <w:rsid w:val="00384548"/>
    <w:rsid w:val="0038475F"/>
    <w:rsid w:val="00393B49"/>
    <w:rsid w:val="003A1C2C"/>
    <w:rsid w:val="003A2F35"/>
    <w:rsid w:val="003A3E77"/>
    <w:rsid w:val="003B2FB3"/>
    <w:rsid w:val="003B391B"/>
    <w:rsid w:val="003C025E"/>
    <w:rsid w:val="003C435C"/>
    <w:rsid w:val="003C7A03"/>
    <w:rsid w:val="003D17A9"/>
    <w:rsid w:val="003E0E64"/>
    <w:rsid w:val="003E2AB7"/>
    <w:rsid w:val="003E33E8"/>
    <w:rsid w:val="003E3DF1"/>
    <w:rsid w:val="003E4B55"/>
    <w:rsid w:val="003E60FD"/>
    <w:rsid w:val="003F1C8D"/>
    <w:rsid w:val="0040045E"/>
    <w:rsid w:val="00400C54"/>
    <w:rsid w:val="00404BAB"/>
    <w:rsid w:val="00416E25"/>
    <w:rsid w:val="0042162D"/>
    <w:rsid w:val="004243C1"/>
    <w:rsid w:val="00430E76"/>
    <w:rsid w:val="004326FB"/>
    <w:rsid w:val="00434B75"/>
    <w:rsid w:val="00435AE2"/>
    <w:rsid w:val="004360BE"/>
    <w:rsid w:val="00437C95"/>
    <w:rsid w:val="00442026"/>
    <w:rsid w:val="00445DBC"/>
    <w:rsid w:val="00447D97"/>
    <w:rsid w:val="00454368"/>
    <w:rsid w:val="00454FA0"/>
    <w:rsid w:val="0046071D"/>
    <w:rsid w:val="00460F2C"/>
    <w:rsid w:val="00472333"/>
    <w:rsid w:val="00484773"/>
    <w:rsid w:val="004A47FF"/>
    <w:rsid w:val="004B2257"/>
    <w:rsid w:val="004B5C22"/>
    <w:rsid w:val="004B6A9A"/>
    <w:rsid w:val="004C0B72"/>
    <w:rsid w:val="004C6A07"/>
    <w:rsid w:val="004F10AE"/>
    <w:rsid w:val="004F24F5"/>
    <w:rsid w:val="004F26A3"/>
    <w:rsid w:val="004F3CB1"/>
    <w:rsid w:val="004F3CF1"/>
    <w:rsid w:val="004F43FB"/>
    <w:rsid w:val="004F4EFD"/>
    <w:rsid w:val="004F61B1"/>
    <w:rsid w:val="004F63C1"/>
    <w:rsid w:val="005034E4"/>
    <w:rsid w:val="00506C35"/>
    <w:rsid w:val="0052399A"/>
    <w:rsid w:val="00527628"/>
    <w:rsid w:val="005319A3"/>
    <w:rsid w:val="005367AC"/>
    <w:rsid w:val="00536C14"/>
    <w:rsid w:val="005402C7"/>
    <w:rsid w:val="00547173"/>
    <w:rsid w:val="00553A95"/>
    <w:rsid w:val="00555705"/>
    <w:rsid w:val="00560D29"/>
    <w:rsid w:val="00566492"/>
    <w:rsid w:val="00567AA0"/>
    <w:rsid w:val="0057023A"/>
    <w:rsid w:val="005720DD"/>
    <w:rsid w:val="00575F7E"/>
    <w:rsid w:val="0058459E"/>
    <w:rsid w:val="00587C8C"/>
    <w:rsid w:val="00592D00"/>
    <w:rsid w:val="0059401D"/>
    <w:rsid w:val="0059737D"/>
    <w:rsid w:val="005A7092"/>
    <w:rsid w:val="005C684D"/>
    <w:rsid w:val="005D3D2B"/>
    <w:rsid w:val="005E56B7"/>
    <w:rsid w:val="005E669B"/>
    <w:rsid w:val="005F36FA"/>
    <w:rsid w:val="006043CC"/>
    <w:rsid w:val="00612FC2"/>
    <w:rsid w:val="00621321"/>
    <w:rsid w:val="00624926"/>
    <w:rsid w:val="0062525F"/>
    <w:rsid w:val="00630C54"/>
    <w:rsid w:val="00632F97"/>
    <w:rsid w:val="006342AC"/>
    <w:rsid w:val="00641785"/>
    <w:rsid w:val="00651B7B"/>
    <w:rsid w:val="00653C83"/>
    <w:rsid w:val="0067134D"/>
    <w:rsid w:val="006738E2"/>
    <w:rsid w:val="00675649"/>
    <w:rsid w:val="00681E7E"/>
    <w:rsid w:val="00683971"/>
    <w:rsid w:val="00696A71"/>
    <w:rsid w:val="006B52CA"/>
    <w:rsid w:val="006C17E0"/>
    <w:rsid w:val="006C36A6"/>
    <w:rsid w:val="006D3748"/>
    <w:rsid w:val="006D4FAF"/>
    <w:rsid w:val="006D7896"/>
    <w:rsid w:val="006D7A46"/>
    <w:rsid w:val="006E0E75"/>
    <w:rsid w:val="006F5E5F"/>
    <w:rsid w:val="00702F5B"/>
    <w:rsid w:val="007232B0"/>
    <w:rsid w:val="00726372"/>
    <w:rsid w:val="007274B2"/>
    <w:rsid w:val="00735379"/>
    <w:rsid w:val="0073732F"/>
    <w:rsid w:val="00740861"/>
    <w:rsid w:val="0074090A"/>
    <w:rsid w:val="00745DCE"/>
    <w:rsid w:val="00751FBA"/>
    <w:rsid w:val="00751FEA"/>
    <w:rsid w:val="00755F0B"/>
    <w:rsid w:val="007569BB"/>
    <w:rsid w:val="0075799F"/>
    <w:rsid w:val="007658FF"/>
    <w:rsid w:val="00781B3B"/>
    <w:rsid w:val="00797521"/>
    <w:rsid w:val="007A2D58"/>
    <w:rsid w:val="007A6C8D"/>
    <w:rsid w:val="007A7472"/>
    <w:rsid w:val="007B5194"/>
    <w:rsid w:val="007C6F96"/>
    <w:rsid w:val="007D43FD"/>
    <w:rsid w:val="007E5C41"/>
    <w:rsid w:val="008005D7"/>
    <w:rsid w:val="00812BEB"/>
    <w:rsid w:val="00831341"/>
    <w:rsid w:val="00833665"/>
    <w:rsid w:val="008339D7"/>
    <w:rsid w:val="00834291"/>
    <w:rsid w:val="00843F97"/>
    <w:rsid w:val="00844666"/>
    <w:rsid w:val="0084539C"/>
    <w:rsid w:val="008456CB"/>
    <w:rsid w:val="00847AD3"/>
    <w:rsid w:val="00851FB3"/>
    <w:rsid w:val="00871ED7"/>
    <w:rsid w:val="0087432D"/>
    <w:rsid w:val="0089057B"/>
    <w:rsid w:val="0089059A"/>
    <w:rsid w:val="008A4032"/>
    <w:rsid w:val="008A547D"/>
    <w:rsid w:val="008A566C"/>
    <w:rsid w:val="008B0764"/>
    <w:rsid w:val="008B6E80"/>
    <w:rsid w:val="008B7948"/>
    <w:rsid w:val="008C05DC"/>
    <w:rsid w:val="008C3A2E"/>
    <w:rsid w:val="008D2079"/>
    <w:rsid w:val="008D20C5"/>
    <w:rsid w:val="008D433D"/>
    <w:rsid w:val="008D6BCC"/>
    <w:rsid w:val="008E0E82"/>
    <w:rsid w:val="008E1255"/>
    <w:rsid w:val="008E23F7"/>
    <w:rsid w:val="008E7BD7"/>
    <w:rsid w:val="008F05FF"/>
    <w:rsid w:val="009046B0"/>
    <w:rsid w:val="009060A9"/>
    <w:rsid w:val="009067FE"/>
    <w:rsid w:val="00933070"/>
    <w:rsid w:val="0094553D"/>
    <w:rsid w:val="00947C0A"/>
    <w:rsid w:val="0095266E"/>
    <w:rsid w:val="0097198E"/>
    <w:rsid w:val="00973C70"/>
    <w:rsid w:val="00980E62"/>
    <w:rsid w:val="00983466"/>
    <w:rsid w:val="00985C75"/>
    <w:rsid w:val="00996279"/>
    <w:rsid w:val="009A0316"/>
    <w:rsid w:val="009A1ED9"/>
    <w:rsid w:val="009A7D33"/>
    <w:rsid w:val="009B0139"/>
    <w:rsid w:val="009B523A"/>
    <w:rsid w:val="009C2507"/>
    <w:rsid w:val="009C4CD5"/>
    <w:rsid w:val="009C6422"/>
    <w:rsid w:val="009C6455"/>
    <w:rsid w:val="009C6E49"/>
    <w:rsid w:val="009D603F"/>
    <w:rsid w:val="00A0469B"/>
    <w:rsid w:val="00A13131"/>
    <w:rsid w:val="00A14E65"/>
    <w:rsid w:val="00A15A61"/>
    <w:rsid w:val="00A1712F"/>
    <w:rsid w:val="00A2455F"/>
    <w:rsid w:val="00A269DC"/>
    <w:rsid w:val="00A36D4D"/>
    <w:rsid w:val="00A3724A"/>
    <w:rsid w:val="00A443D9"/>
    <w:rsid w:val="00A45C8F"/>
    <w:rsid w:val="00A630CE"/>
    <w:rsid w:val="00A65835"/>
    <w:rsid w:val="00A77393"/>
    <w:rsid w:val="00A77825"/>
    <w:rsid w:val="00A83B87"/>
    <w:rsid w:val="00A94041"/>
    <w:rsid w:val="00AB3263"/>
    <w:rsid w:val="00AC06F7"/>
    <w:rsid w:val="00AC53E9"/>
    <w:rsid w:val="00AC7F49"/>
    <w:rsid w:val="00AD396D"/>
    <w:rsid w:val="00AD7C40"/>
    <w:rsid w:val="00AF35B5"/>
    <w:rsid w:val="00AF39AD"/>
    <w:rsid w:val="00B04453"/>
    <w:rsid w:val="00B05CFC"/>
    <w:rsid w:val="00B10EA3"/>
    <w:rsid w:val="00B10F35"/>
    <w:rsid w:val="00B149BA"/>
    <w:rsid w:val="00B16007"/>
    <w:rsid w:val="00B168F5"/>
    <w:rsid w:val="00B27084"/>
    <w:rsid w:val="00B27481"/>
    <w:rsid w:val="00B335D7"/>
    <w:rsid w:val="00B346A4"/>
    <w:rsid w:val="00B52A02"/>
    <w:rsid w:val="00B600D7"/>
    <w:rsid w:val="00B61044"/>
    <w:rsid w:val="00B637AF"/>
    <w:rsid w:val="00B63975"/>
    <w:rsid w:val="00B7554A"/>
    <w:rsid w:val="00B805A8"/>
    <w:rsid w:val="00B92402"/>
    <w:rsid w:val="00B930EE"/>
    <w:rsid w:val="00BA4AE4"/>
    <w:rsid w:val="00BB7E5F"/>
    <w:rsid w:val="00BC11D6"/>
    <w:rsid w:val="00BD2EFB"/>
    <w:rsid w:val="00BF7188"/>
    <w:rsid w:val="00BF7977"/>
    <w:rsid w:val="00C00B4C"/>
    <w:rsid w:val="00C1418C"/>
    <w:rsid w:val="00C2383B"/>
    <w:rsid w:val="00C31E4E"/>
    <w:rsid w:val="00C33EA3"/>
    <w:rsid w:val="00C425C3"/>
    <w:rsid w:val="00C4513E"/>
    <w:rsid w:val="00C51DE5"/>
    <w:rsid w:val="00C60DEA"/>
    <w:rsid w:val="00C6111D"/>
    <w:rsid w:val="00C66D79"/>
    <w:rsid w:val="00C74C47"/>
    <w:rsid w:val="00C754F3"/>
    <w:rsid w:val="00C815B8"/>
    <w:rsid w:val="00CA0A26"/>
    <w:rsid w:val="00CB2B9D"/>
    <w:rsid w:val="00CC39CC"/>
    <w:rsid w:val="00CC4076"/>
    <w:rsid w:val="00CD1C64"/>
    <w:rsid w:val="00CD5022"/>
    <w:rsid w:val="00CE04DB"/>
    <w:rsid w:val="00CE661A"/>
    <w:rsid w:val="00CE6CA5"/>
    <w:rsid w:val="00D15891"/>
    <w:rsid w:val="00D17FB2"/>
    <w:rsid w:val="00D20C95"/>
    <w:rsid w:val="00D25658"/>
    <w:rsid w:val="00D45C7D"/>
    <w:rsid w:val="00D45E56"/>
    <w:rsid w:val="00D51E56"/>
    <w:rsid w:val="00D60652"/>
    <w:rsid w:val="00D656E5"/>
    <w:rsid w:val="00D85DC0"/>
    <w:rsid w:val="00D90499"/>
    <w:rsid w:val="00DB2A0A"/>
    <w:rsid w:val="00DB3B10"/>
    <w:rsid w:val="00DC5281"/>
    <w:rsid w:val="00DC77DD"/>
    <w:rsid w:val="00DD30BF"/>
    <w:rsid w:val="00DE0E93"/>
    <w:rsid w:val="00DE2382"/>
    <w:rsid w:val="00DE5C81"/>
    <w:rsid w:val="00E01729"/>
    <w:rsid w:val="00E03524"/>
    <w:rsid w:val="00E10B29"/>
    <w:rsid w:val="00E12427"/>
    <w:rsid w:val="00E27CBD"/>
    <w:rsid w:val="00E43C1F"/>
    <w:rsid w:val="00E44594"/>
    <w:rsid w:val="00E71CD0"/>
    <w:rsid w:val="00E726D3"/>
    <w:rsid w:val="00E73AB2"/>
    <w:rsid w:val="00E7740B"/>
    <w:rsid w:val="00E8104D"/>
    <w:rsid w:val="00E866A5"/>
    <w:rsid w:val="00E86C2C"/>
    <w:rsid w:val="00E91F15"/>
    <w:rsid w:val="00EA5FF0"/>
    <w:rsid w:val="00EB2C61"/>
    <w:rsid w:val="00EC344D"/>
    <w:rsid w:val="00EC5629"/>
    <w:rsid w:val="00ED5660"/>
    <w:rsid w:val="00ED6812"/>
    <w:rsid w:val="00EE1010"/>
    <w:rsid w:val="00EE4DB0"/>
    <w:rsid w:val="00EE55A2"/>
    <w:rsid w:val="00EF011D"/>
    <w:rsid w:val="00EF0ADC"/>
    <w:rsid w:val="00F052CF"/>
    <w:rsid w:val="00F15968"/>
    <w:rsid w:val="00F30BC5"/>
    <w:rsid w:val="00F32211"/>
    <w:rsid w:val="00F4273F"/>
    <w:rsid w:val="00F44D2A"/>
    <w:rsid w:val="00F44FD1"/>
    <w:rsid w:val="00F46DFA"/>
    <w:rsid w:val="00F50572"/>
    <w:rsid w:val="00F51760"/>
    <w:rsid w:val="00F54F79"/>
    <w:rsid w:val="00F56388"/>
    <w:rsid w:val="00F60806"/>
    <w:rsid w:val="00F72BA3"/>
    <w:rsid w:val="00F75300"/>
    <w:rsid w:val="00F764F0"/>
    <w:rsid w:val="00F76A67"/>
    <w:rsid w:val="00F8505B"/>
    <w:rsid w:val="00F8697D"/>
    <w:rsid w:val="00FB07B0"/>
    <w:rsid w:val="00FB284B"/>
    <w:rsid w:val="00FB6293"/>
    <w:rsid w:val="00FC1E94"/>
    <w:rsid w:val="00FC2289"/>
    <w:rsid w:val="00FD0D1F"/>
    <w:rsid w:val="00FD19A0"/>
    <w:rsid w:val="00FD771A"/>
    <w:rsid w:val="00FE7C57"/>
    <w:rsid w:val="00FF2F16"/>
    <w:rsid w:val="00FF331E"/>
    <w:rsid w:val="00FF66E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4CB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B81"/>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203B81"/>
  </w:style>
  <w:style w:type="paragraph" w:styleId="ListParagraph">
    <w:name w:val="List Paragraph"/>
    <w:basedOn w:val="Normal"/>
    <w:uiPriority w:val="34"/>
    <w:qFormat/>
    <w:rsid w:val="00C31E4E"/>
    <w:pPr>
      <w:ind w:left="720"/>
      <w:contextualSpacing/>
    </w:pPr>
  </w:style>
  <w:style w:type="paragraph" w:styleId="BalloonText">
    <w:name w:val="Balloon Text"/>
    <w:basedOn w:val="Normal"/>
    <w:link w:val="BalloonTextChar"/>
    <w:uiPriority w:val="99"/>
    <w:semiHidden/>
    <w:unhideWhenUsed/>
    <w:rsid w:val="00E726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6D3"/>
    <w:rPr>
      <w:rFonts w:ascii="Segoe UI" w:hAnsi="Segoe UI" w:cs="Segoe UI"/>
      <w:sz w:val="18"/>
      <w:szCs w:val="18"/>
      <w:lang w:val="en-US"/>
    </w:rPr>
  </w:style>
  <w:style w:type="paragraph" w:styleId="BodyText">
    <w:name w:val="Body Text"/>
    <w:basedOn w:val="Normal"/>
    <w:link w:val="BodyTextChar"/>
    <w:semiHidden/>
    <w:rsid w:val="00BC11D6"/>
    <w:pPr>
      <w:tabs>
        <w:tab w:val="center" w:pos="4068"/>
      </w:tabs>
      <w:suppressAutoHyphens/>
      <w:autoSpaceDE/>
      <w:autoSpaceDN/>
      <w:adjustRightInd/>
      <w:jc w:val="center"/>
    </w:pPr>
    <w:rPr>
      <w:rFonts w:ascii="Arial" w:eastAsia="Times New Roman" w:hAnsi="Arial"/>
      <w:b/>
      <w:spacing w:val="-2"/>
      <w:sz w:val="20"/>
      <w:szCs w:val="20"/>
      <w:lang w:val="fr-CA" w:eastAsia="fr-FR"/>
    </w:rPr>
  </w:style>
  <w:style w:type="character" w:customStyle="1" w:styleId="BodyTextChar">
    <w:name w:val="Body Text Char"/>
    <w:basedOn w:val="DefaultParagraphFont"/>
    <w:link w:val="BodyText"/>
    <w:semiHidden/>
    <w:rsid w:val="00BC11D6"/>
    <w:rPr>
      <w:rFonts w:ascii="Arial" w:eastAsia="Times New Roman" w:hAnsi="Arial" w:cs="Times New Roman"/>
      <w:b/>
      <w:spacing w:val="-2"/>
      <w:sz w:val="20"/>
      <w:szCs w:val="20"/>
      <w:lang w:eastAsia="fr-FR"/>
    </w:rPr>
  </w:style>
  <w:style w:type="character" w:styleId="Strong">
    <w:name w:val="Strong"/>
    <w:uiPriority w:val="22"/>
    <w:qFormat/>
    <w:rsid w:val="004F3CB1"/>
    <w:rPr>
      <w:b/>
      <w:bCs/>
    </w:rPr>
  </w:style>
  <w:style w:type="paragraph" w:styleId="BodyTextIndent">
    <w:name w:val="Body Text Indent"/>
    <w:basedOn w:val="Normal"/>
    <w:link w:val="BodyTextIndentChar"/>
    <w:uiPriority w:val="99"/>
    <w:semiHidden/>
    <w:unhideWhenUsed/>
    <w:rsid w:val="005E669B"/>
    <w:pPr>
      <w:spacing w:after="120"/>
      <w:ind w:left="360"/>
    </w:pPr>
  </w:style>
  <w:style w:type="character" w:customStyle="1" w:styleId="BodyTextIndentChar">
    <w:name w:val="Body Text Indent Char"/>
    <w:basedOn w:val="DefaultParagraphFont"/>
    <w:link w:val="BodyTextIndent"/>
    <w:uiPriority w:val="99"/>
    <w:semiHidden/>
    <w:rsid w:val="005E669B"/>
    <w:rPr>
      <w:rFonts w:ascii="Times New Roman" w:hAnsi="Times New Roman" w:cs="Times New Roman"/>
      <w:sz w:val="24"/>
      <w:szCs w:val="24"/>
      <w:lang w:val="en-US"/>
    </w:rPr>
  </w:style>
  <w:style w:type="paragraph" w:styleId="NoSpacing">
    <w:name w:val="No Spacing"/>
    <w:uiPriority w:val="1"/>
    <w:qFormat/>
    <w:rsid w:val="00D20C95"/>
    <w:pPr>
      <w:spacing w:after="0" w:line="240" w:lineRule="auto"/>
    </w:pPr>
    <w:rPr>
      <w:rFonts w:ascii="Calibri" w:eastAsia="Calibri" w:hAnsi="Calibri" w:cs="Times New Roman"/>
      <w:lang w:val="en-CA" w:eastAsia="en-US"/>
    </w:rPr>
  </w:style>
  <w:style w:type="paragraph" w:customStyle="1" w:styleId="ListePuce">
    <w:name w:val="Liste Puce"/>
    <w:basedOn w:val="Normal"/>
    <w:link w:val="ListePuceCar"/>
    <w:rsid w:val="00023F7B"/>
    <w:pPr>
      <w:widowControl/>
      <w:numPr>
        <w:numId w:val="14"/>
      </w:numPr>
      <w:tabs>
        <w:tab w:val="left" w:pos="0"/>
        <w:tab w:val="left" w:pos="1843"/>
      </w:tabs>
      <w:autoSpaceDE/>
      <w:autoSpaceDN/>
      <w:adjustRightInd/>
      <w:spacing w:before="60"/>
      <w:jc w:val="both"/>
    </w:pPr>
    <w:rPr>
      <w:rFonts w:ascii="Arial" w:eastAsia="Calibri" w:hAnsi="Arial" w:cs="Arial"/>
      <w:sz w:val="22"/>
      <w:szCs w:val="22"/>
      <w:lang w:val="fr-CA" w:eastAsia="fr-FR"/>
    </w:rPr>
  </w:style>
  <w:style w:type="character" w:customStyle="1" w:styleId="ListePuceCar">
    <w:name w:val="Liste Puce Car"/>
    <w:link w:val="ListePuce"/>
    <w:rsid w:val="00023F7B"/>
    <w:rPr>
      <w:rFonts w:ascii="Arial" w:eastAsia="Calibri" w:hAnsi="Arial" w:cs="Arial"/>
      <w:lang w:eastAsia="fr-FR"/>
    </w:rPr>
  </w:style>
  <w:style w:type="paragraph" w:customStyle="1" w:styleId="CarCar">
    <w:name w:val="Car Car"/>
    <w:basedOn w:val="Normal"/>
    <w:rsid w:val="00023F7B"/>
    <w:pPr>
      <w:widowControl/>
      <w:autoSpaceDE/>
      <w:autoSpaceDN/>
      <w:adjustRightInd/>
    </w:pPr>
    <w:rPr>
      <w:rFonts w:ascii="Arial" w:eastAsia="Times New Roman" w:hAnsi="Arial" w:cs="Arial"/>
      <w:sz w:val="22"/>
      <w:szCs w:val="22"/>
      <w:lang w:val="en-AU" w:eastAsia="en-US"/>
    </w:rPr>
  </w:style>
  <w:style w:type="paragraph" w:customStyle="1" w:styleId="xmsonormal">
    <w:name w:val="x_msonormal"/>
    <w:basedOn w:val="Normal"/>
    <w:rsid w:val="00416E25"/>
    <w:pPr>
      <w:widowControl/>
      <w:autoSpaceDE/>
      <w:autoSpaceDN/>
      <w:adjustRightInd/>
    </w:pPr>
    <w:rPr>
      <w:rFonts w:ascii="Calibri" w:eastAsiaTheme="minorHAns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B81"/>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203B81"/>
  </w:style>
  <w:style w:type="paragraph" w:styleId="ListParagraph">
    <w:name w:val="List Paragraph"/>
    <w:basedOn w:val="Normal"/>
    <w:uiPriority w:val="34"/>
    <w:qFormat/>
    <w:rsid w:val="00C31E4E"/>
    <w:pPr>
      <w:ind w:left="720"/>
      <w:contextualSpacing/>
    </w:pPr>
  </w:style>
  <w:style w:type="paragraph" w:styleId="BalloonText">
    <w:name w:val="Balloon Text"/>
    <w:basedOn w:val="Normal"/>
    <w:link w:val="BalloonTextChar"/>
    <w:uiPriority w:val="99"/>
    <w:semiHidden/>
    <w:unhideWhenUsed/>
    <w:rsid w:val="00E726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6D3"/>
    <w:rPr>
      <w:rFonts w:ascii="Segoe UI" w:hAnsi="Segoe UI" w:cs="Segoe UI"/>
      <w:sz w:val="18"/>
      <w:szCs w:val="18"/>
      <w:lang w:val="en-US"/>
    </w:rPr>
  </w:style>
  <w:style w:type="paragraph" w:styleId="BodyText">
    <w:name w:val="Body Text"/>
    <w:basedOn w:val="Normal"/>
    <w:link w:val="BodyTextChar"/>
    <w:semiHidden/>
    <w:rsid w:val="00BC11D6"/>
    <w:pPr>
      <w:tabs>
        <w:tab w:val="center" w:pos="4068"/>
      </w:tabs>
      <w:suppressAutoHyphens/>
      <w:autoSpaceDE/>
      <w:autoSpaceDN/>
      <w:adjustRightInd/>
      <w:jc w:val="center"/>
    </w:pPr>
    <w:rPr>
      <w:rFonts w:ascii="Arial" w:eastAsia="Times New Roman" w:hAnsi="Arial"/>
      <w:b/>
      <w:spacing w:val="-2"/>
      <w:sz w:val="20"/>
      <w:szCs w:val="20"/>
      <w:lang w:val="fr-CA" w:eastAsia="fr-FR"/>
    </w:rPr>
  </w:style>
  <w:style w:type="character" w:customStyle="1" w:styleId="BodyTextChar">
    <w:name w:val="Body Text Char"/>
    <w:basedOn w:val="DefaultParagraphFont"/>
    <w:link w:val="BodyText"/>
    <w:semiHidden/>
    <w:rsid w:val="00BC11D6"/>
    <w:rPr>
      <w:rFonts w:ascii="Arial" w:eastAsia="Times New Roman" w:hAnsi="Arial" w:cs="Times New Roman"/>
      <w:b/>
      <w:spacing w:val="-2"/>
      <w:sz w:val="20"/>
      <w:szCs w:val="20"/>
      <w:lang w:eastAsia="fr-FR"/>
    </w:rPr>
  </w:style>
  <w:style w:type="character" w:styleId="Strong">
    <w:name w:val="Strong"/>
    <w:uiPriority w:val="22"/>
    <w:qFormat/>
    <w:rsid w:val="004F3CB1"/>
    <w:rPr>
      <w:b/>
      <w:bCs/>
    </w:rPr>
  </w:style>
  <w:style w:type="paragraph" w:styleId="BodyTextIndent">
    <w:name w:val="Body Text Indent"/>
    <w:basedOn w:val="Normal"/>
    <w:link w:val="BodyTextIndentChar"/>
    <w:uiPriority w:val="99"/>
    <w:semiHidden/>
    <w:unhideWhenUsed/>
    <w:rsid w:val="005E669B"/>
    <w:pPr>
      <w:spacing w:after="120"/>
      <w:ind w:left="360"/>
    </w:pPr>
  </w:style>
  <w:style w:type="character" w:customStyle="1" w:styleId="BodyTextIndentChar">
    <w:name w:val="Body Text Indent Char"/>
    <w:basedOn w:val="DefaultParagraphFont"/>
    <w:link w:val="BodyTextIndent"/>
    <w:uiPriority w:val="99"/>
    <w:semiHidden/>
    <w:rsid w:val="005E669B"/>
    <w:rPr>
      <w:rFonts w:ascii="Times New Roman" w:hAnsi="Times New Roman" w:cs="Times New Roman"/>
      <w:sz w:val="24"/>
      <w:szCs w:val="24"/>
      <w:lang w:val="en-US"/>
    </w:rPr>
  </w:style>
  <w:style w:type="paragraph" w:styleId="NoSpacing">
    <w:name w:val="No Spacing"/>
    <w:uiPriority w:val="1"/>
    <w:qFormat/>
    <w:rsid w:val="00D20C95"/>
    <w:pPr>
      <w:spacing w:after="0" w:line="240" w:lineRule="auto"/>
    </w:pPr>
    <w:rPr>
      <w:rFonts w:ascii="Calibri" w:eastAsia="Calibri" w:hAnsi="Calibri" w:cs="Times New Roman"/>
      <w:lang w:val="en-CA" w:eastAsia="en-US"/>
    </w:rPr>
  </w:style>
  <w:style w:type="paragraph" w:customStyle="1" w:styleId="ListePuce">
    <w:name w:val="Liste Puce"/>
    <w:basedOn w:val="Normal"/>
    <w:link w:val="ListePuceCar"/>
    <w:rsid w:val="00023F7B"/>
    <w:pPr>
      <w:widowControl/>
      <w:numPr>
        <w:numId w:val="14"/>
      </w:numPr>
      <w:tabs>
        <w:tab w:val="left" w:pos="0"/>
        <w:tab w:val="left" w:pos="1843"/>
      </w:tabs>
      <w:autoSpaceDE/>
      <w:autoSpaceDN/>
      <w:adjustRightInd/>
      <w:spacing w:before="60"/>
      <w:jc w:val="both"/>
    </w:pPr>
    <w:rPr>
      <w:rFonts w:ascii="Arial" w:eastAsia="Calibri" w:hAnsi="Arial" w:cs="Arial"/>
      <w:sz w:val="22"/>
      <w:szCs w:val="22"/>
      <w:lang w:val="fr-CA" w:eastAsia="fr-FR"/>
    </w:rPr>
  </w:style>
  <w:style w:type="character" w:customStyle="1" w:styleId="ListePuceCar">
    <w:name w:val="Liste Puce Car"/>
    <w:link w:val="ListePuce"/>
    <w:rsid w:val="00023F7B"/>
    <w:rPr>
      <w:rFonts w:ascii="Arial" w:eastAsia="Calibri" w:hAnsi="Arial" w:cs="Arial"/>
      <w:lang w:eastAsia="fr-FR"/>
    </w:rPr>
  </w:style>
  <w:style w:type="paragraph" w:customStyle="1" w:styleId="CarCar">
    <w:name w:val="Car Car"/>
    <w:basedOn w:val="Normal"/>
    <w:rsid w:val="00023F7B"/>
    <w:pPr>
      <w:widowControl/>
      <w:autoSpaceDE/>
      <w:autoSpaceDN/>
      <w:adjustRightInd/>
    </w:pPr>
    <w:rPr>
      <w:rFonts w:ascii="Arial" w:eastAsia="Times New Roman" w:hAnsi="Arial" w:cs="Arial"/>
      <w:sz w:val="22"/>
      <w:szCs w:val="22"/>
      <w:lang w:val="en-AU" w:eastAsia="en-US"/>
    </w:rPr>
  </w:style>
  <w:style w:type="paragraph" w:customStyle="1" w:styleId="xmsonormal">
    <w:name w:val="x_msonormal"/>
    <w:basedOn w:val="Normal"/>
    <w:rsid w:val="00416E25"/>
    <w:pPr>
      <w:widowControl/>
      <w:autoSpaceDE/>
      <w:autoSpaceDN/>
      <w:adjustRightInd/>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51070">
      <w:bodyDiv w:val="1"/>
      <w:marLeft w:val="0"/>
      <w:marRight w:val="0"/>
      <w:marTop w:val="0"/>
      <w:marBottom w:val="0"/>
      <w:divBdr>
        <w:top w:val="none" w:sz="0" w:space="0" w:color="auto"/>
        <w:left w:val="none" w:sz="0" w:space="0" w:color="auto"/>
        <w:bottom w:val="none" w:sz="0" w:space="0" w:color="auto"/>
        <w:right w:val="none" w:sz="0" w:space="0" w:color="auto"/>
      </w:divBdr>
    </w:div>
    <w:div w:id="149490061">
      <w:bodyDiv w:val="1"/>
      <w:marLeft w:val="0"/>
      <w:marRight w:val="0"/>
      <w:marTop w:val="0"/>
      <w:marBottom w:val="0"/>
      <w:divBdr>
        <w:top w:val="none" w:sz="0" w:space="0" w:color="auto"/>
        <w:left w:val="none" w:sz="0" w:space="0" w:color="auto"/>
        <w:bottom w:val="none" w:sz="0" w:space="0" w:color="auto"/>
        <w:right w:val="none" w:sz="0" w:space="0" w:color="auto"/>
      </w:divBdr>
    </w:div>
    <w:div w:id="178467498">
      <w:bodyDiv w:val="1"/>
      <w:marLeft w:val="0"/>
      <w:marRight w:val="0"/>
      <w:marTop w:val="0"/>
      <w:marBottom w:val="0"/>
      <w:divBdr>
        <w:top w:val="none" w:sz="0" w:space="0" w:color="auto"/>
        <w:left w:val="none" w:sz="0" w:space="0" w:color="auto"/>
        <w:bottom w:val="none" w:sz="0" w:space="0" w:color="auto"/>
        <w:right w:val="none" w:sz="0" w:space="0" w:color="auto"/>
      </w:divBdr>
    </w:div>
    <w:div w:id="178617459">
      <w:bodyDiv w:val="1"/>
      <w:marLeft w:val="0"/>
      <w:marRight w:val="0"/>
      <w:marTop w:val="0"/>
      <w:marBottom w:val="0"/>
      <w:divBdr>
        <w:top w:val="none" w:sz="0" w:space="0" w:color="auto"/>
        <w:left w:val="none" w:sz="0" w:space="0" w:color="auto"/>
        <w:bottom w:val="none" w:sz="0" w:space="0" w:color="auto"/>
        <w:right w:val="none" w:sz="0" w:space="0" w:color="auto"/>
      </w:divBdr>
    </w:div>
    <w:div w:id="299389327">
      <w:bodyDiv w:val="1"/>
      <w:marLeft w:val="0"/>
      <w:marRight w:val="0"/>
      <w:marTop w:val="0"/>
      <w:marBottom w:val="0"/>
      <w:divBdr>
        <w:top w:val="none" w:sz="0" w:space="0" w:color="auto"/>
        <w:left w:val="none" w:sz="0" w:space="0" w:color="auto"/>
        <w:bottom w:val="none" w:sz="0" w:space="0" w:color="auto"/>
        <w:right w:val="none" w:sz="0" w:space="0" w:color="auto"/>
      </w:divBdr>
      <w:divsChild>
        <w:div w:id="855776505">
          <w:marLeft w:val="0"/>
          <w:marRight w:val="0"/>
          <w:marTop w:val="0"/>
          <w:marBottom w:val="0"/>
          <w:divBdr>
            <w:top w:val="none" w:sz="0" w:space="0" w:color="auto"/>
            <w:left w:val="none" w:sz="0" w:space="0" w:color="auto"/>
            <w:bottom w:val="none" w:sz="0" w:space="0" w:color="auto"/>
            <w:right w:val="none" w:sz="0" w:space="0" w:color="auto"/>
          </w:divBdr>
          <w:divsChild>
            <w:div w:id="1013459735">
              <w:marLeft w:val="60"/>
              <w:marRight w:val="0"/>
              <w:marTop w:val="0"/>
              <w:marBottom w:val="0"/>
              <w:divBdr>
                <w:top w:val="none" w:sz="0" w:space="0" w:color="auto"/>
                <w:left w:val="none" w:sz="0" w:space="0" w:color="auto"/>
                <w:bottom w:val="none" w:sz="0" w:space="0" w:color="auto"/>
                <w:right w:val="none" w:sz="0" w:space="0" w:color="auto"/>
              </w:divBdr>
              <w:divsChild>
                <w:div w:id="950210736">
                  <w:marLeft w:val="0"/>
                  <w:marRight w:val="0"/>
                  <w:marTop w:val="0"/>
                  <w:marBottom w:val="0"/>
                  <w:divBdr>
                    <w:top w:val="none" w:sz="0" w:space="0" w:color="auto"/>
                    <w:left w:val="none" w:sz="0" w:space="0" w:color="auto"/>
                    <w:bottom w:val="none" w:sz="0" w:space="0" w:color="auto"/>
                    <w:right w:val="none" w:sz="0" w:space="0" w:color="auto"/>
                  </w:divBdr>
                  <w:divsChild>
                    <w:div w:id="142237404">
                      <w:marLeft w:val="0"/>
                      <w:marRight w:val="0"/>
                      <w:marTop w:val="0"/>
                      <w:marBottom w:val="120"/>
                      <w:divBdr>
                        <w:top w:val="single" w:sz="6" w:space="0" w:color="F5F5F5"/>
                        <w:left w:val="single" w:sz="6" w:space="0" w:color="F5F5F5"/>
                        <w:bottom w:val="single" w:sz="6" w:space="0" w:color="F5F5F5"/>
                        <w:right w:val="single" w:sz="6" w:space="0" w:color="F5F5F5"/>
                      </w:divBdr>
                      <w:divsChild>
                        <w:div w:id="1859003471">
                          <w:marLeft w:val="0"/>
                          <w:marRight w:val="0"/>
                          <w:marTop w:val="0"/>
                          <w:marBottom w:val="0"/>
                          <w:divBdr>
                            <w:top w:val="none" w:sz="0" w:space="0" w:color="auto"/>
                            <w:left w:val="none" w:sz="0" w:space="0" w:color="auto"/>
                            <w:bottom w:val="none" w:sz="0" w:space="0" w:color="auto"/>
                            <w:right w:val="none" w:sz="0" w:space="0" w:color="auto"/>
                          </w:divBdr>
                          <w:divsChild>
                            <w:div w:id="127081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6979695">
          <w:marLeft w:val="0"/>
          <w:marRight w:val="0"/>
          <w:marTop w:val="0"/>
          <w:marBottom w:val="0"/>
          <w:divBdr>
            <w:top w:val="none" w:sz="0" w:space="0" w:color="auto"/>
            <w:left w:val="none" w:sz="0" w:space="0" w:color="auto"/>
            <w:bottom w:val="none" w:sz="0" w:space="0" w:color="auto"/>
            <w:right w:val="none" w:sz="0" w:space="0" w:color="auto"/>
          </w:divBdr>
          <w:divsChild>
            <w:div w:id="1454330540">
              <w:marLeft w:val="0"/>
              <w:marRight w:val="60"/>
              <w:marTop w:val="0"/>
              <w:marBottom w:val="0"/>
              <w:divBdr>
                <w:top w:val="none" w:sz="0" w:space="0" w:color="auto"/>
                <w:left w:val="none" w:sz="0" w:space="0" w:color="auto"/>
                <w:bottom w:val="none" w:sz="0" w:space="0" w:color="auto"/>
                <w:right w:val="none" w:sz="0" w:space="0" w:color="auto"/>
              </w:divBdr>
              <w:divsChild>
                <w:div w:id="1608735836">
                  <w:marLeft w:val="0"/>
                  <w:marRight w:val="0"/>
                  <w:marTop w:val="0"/>
                  <w:marBottom w:val="120"/>
                  <w:divBdr>
                    <w:top w:val="single" w:sz="6" w:space="0" w:color="C0C0C0"/>
                    <w:left w:val="single" w:sz="6" w:space="0" w:color="D9D9D9"/>
                    <w:bottom w:val="single" w:sz="6" w:space="0" w:color="D9D9D9"/>
                    <w:right w:val="single" w:sz="6" w:space="0" w:color="D9D9D9"/>
                  </w:divBdr>
                  <w:divsChild>
                    <w:div w:id="158159053">
                      <w:marLeft w:val="0"/>
                      <w:marRight w:val="0"/>
                      <w:marTop w:val="0"/>
                      <w:marBottom w:val="0"/>
                      <w:divBdr>
                        <w:top w:val="none" w:sz="0" w:space="0" w:color="auto"/>
                        <w:left w:val="none" w:sz="0" w:space="0" w:color="auto"/>
                        <w:bottom w:val="none" w:sz="0" w:space="0" w:color="auto"/>
                        <w:right w:val="none" w:sz="0" w:space="0" w:color="auto"/>
                      </w:divBdr>
                    </w:div>
                    <w:div w:id="39716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175058">
      <w:bodyDiv w:val="1"/>
      <w:marLeft w:val="0"/>
      <w:marRight w:val="0"/>
      <w:marTop w:val="0"/>
      <w:marBottom w:val="0"/>
      <w:divBdr>
        <w:top w:val="none" w:sz="0" w:space="0" w:color="auto"/>
        <w:left w:val="none" w:sz="0" w:space="0" w:color="auto"/>
        <w:bottom w:val="none" w:sz="0" w:space="0" w:color="auto"/>
        <w:right w:val="none" w:sz="0" w:space="0" w:color="auto"/>
      </w:divBdr>
    </w:div>
    <w:div w:id="374278090">
      <w:bodyDiv w:val="1"/>
      <w:marLeft w:val="0"/>
      <w:marRight w:val="0"/>
      <w:marTop w:val="0"/>
      <w:marBottom w:val="0"/>
      <w:divBdr>
        <w:top w:val="none" w:sz="0" w:space="0" w:color="auto"/>
        <w:left w:val="none" w:sz="0" w:space="0" w:color="auto"/>
        <w:bottom w:val="none" w:sz="0" w:space="0" w:color="auto"/>
        <w:right w:val="none" w:sz="0" w:space="0" w:color="auto"/>
      </w:divBdr>
    </w:div>
    <w:div w:id="428627380">
      <w:bodyDiv w:val="1"/>
      <w:marLeft w:val="0"/>
      <w:marRight w:val="0"/>
      <w:marTop w:val="0"/>
      <w:marBottom w:val="0"/>
      <w:divBdr>
        <w:top w:val="none" w:sz="0" w:space="0" w:color="auto"/>
        <w:left w:val="none" w:sz="0" w:space="0" w:color="auto"/>
        <w:bottom w:val="none" w:sz="0" w:space="0" w:color="auto"/>
        <w:right w:val="none" w:sz="0" w:space="0" w:color="auto"/>
      </w:divBdr>
    </w:div>
    <w:div w:id="715592207">
      <w:bodyDiv w:val="1"/>
      <w:marLeft w:val="0"/>
      <w:marRight w:val="0"/>
      <w:marTop w:val="0"/>
      <w:marBottom w:val="0"/>
      <w:divBdr>
        <w:top w:val="none" w:sz="0" w:space="0" w:color="auto"/>
        <w:left w:val="none" w:sz="0" w:space="0" w:color="auto"/>
        <w:bottom w:val="none" w:sz="0" w:space="0" w:color="auto"/>
        <w:right w:val="none" w:sz="0" w:space="0" w:color="auto"/>
      </w:divBdr>
    </w:div>
    <w:div w:id="828251926">
      <w:bodyDiv w:val="1"/>
      <w:marLeft w:val="0"/>
      <w:marRight w:val="0"/>
      <w:marTop w:val="0"/>
      <w:marBottom w:val="0"/>
      <w:divBdr>
        <w:top w:val="none" w:sz="0" w:space="0" w:color="auto"/>
        <w:left w:val="none" w:sz="0" w:space="0" w:color="auto"/>
        <w:bottom w:val="none" w:sz="0" w:space="0" w:color="auto"/>
        <w:right w:val="none" w:sz="0" w:space="0" w:color="auto"/>
      </w:divBdr>
    </w:div>
    <w:div w:id="880289727">
      <w:bodyDiv w:val="1"/>
      <w:marLeft w:val="0"/>
      <w:marRight w:val="0"/>
      <w:marTop w:val="0"/>
      <w:marBottom w:val="0"/>
      <w:divBdr>
        <w:top w:val="none" w:sz="0" w:space="0" w:color="auto"/>
        <w:left w:val="none" w:sz="0" w:space="0" w:color="auto"/>
        <w:bottom w:val="none" w:sz="0" w:space="0" w:color="auto"/>
        <w:right w:val="none" w:sz="0" w:space="0" w:color="auto"/>
      </w:divBdr>
    </w:div>
    <w:div w:id="994186118">
      <w:bodyDiv w:val="1"/>
      <w:marLeft w:val="0"/>
      <w:marRight w:val="0"/>
      <w:marTop w:val="0"/>
      <w:marBottom w:val="0"/>
      <w:divBdr>
        <w:top w:val="none" w:sz="0" w:space="0" w:color="auto"/>
        <w:left w:val="none" w:sz="0" w:space="0" w:color="auto"/>
        <w:bottom w:val="none" w:sz="0" w:space="0" w:color="auto"/>
        <w:right w:val="none" w:sz="0" w:space="0" w:color="auto"/>
      </w:divBdr>
    </w:div>
    <w:div w:id="1054088432">
      <w:bodyDiv w:val="1"/>
      <w:marLeft w:val="0"/>
      <w:marRight w:val="0"/>
      <w:marTop w:val="0"/>
      <w:marBottom w:val="0"/>
      <w:divBdr>
        <w:top w:val="none" w:sz="0" w:space="0" w:color="auto"/>
        <w:left w:val="none" w:sz="0" w:space="0" w:color="auto"/>
        <w:bottom w:val="none" w:sz="0" w:space="0" w:color="auto"/>
        <w:right w:val="none" w:sz="0" w:space="0" w:color="auto"/>
      </w:divBdr>
    </w:div>
    <w:div w:id="1071392304">
      <w:bodyDiv w:val="1"/>
      <w:marLeft w:val="0"/>
      <w:marRight w:val="0"/>
      <w:marTop w:val="0"/>
      <w:marBottom w:val="0"/>
      <w:divBdr>
        <w:top w:val="none" w:sz="0" w:space="0" w:color="auto"/>
        <w:left w:val="none" w:sz="0" w:space="0" w:color="auto"/>
        <w:bottom w:val="none" w:sz="0" w:space="0" w:color="auto"/>
        <w:right w:val="none" w:sz="0" w:space="0" w:color="auto"/>
      </w:divBdr>
    </w:div>
    <w:div w:id="1193222733">
      <w:bodyDiv w:val="1"/>
      <w:marLeft w:val="0"/>
      <w:marRight w:val="0"/>
      <w:marTop w:val="0"/>
      <w:marBottom w:val="0"/>
      <w:divBdr>
        <w:top w:val="none" w:sz="0" w:space="0" w:color="auto"/>
        <w:left w:val="none" w:sz="0" w:space="0" w:color="auto"/>
        <w:bottom w:val="none" w:sz="0" w:space="0" w:color="auto"/>
        <w:right w:val="none" w:sz="0" w:space="0" w:color="auto"/>
      </w:divBdr>
    </w:div>
    <w:div w:id="1516531652">
      <w:bodyDiv w:val="1"/>
      <w:marLeft w:val="0"/>
      <w:marRight w:val="0"/>
      <w:marTop w:val="0"/>
      <w:marBottom w:val="0"/>
      <w:divBdr>
        <w:top w:val="none" w:sz="0" w:space="0" w:color="auto"/>
        <w:left w:val="none" w:sz="0" w:space="0" w:color="auto"/>
        <w:bottom w:val="none" w:sz="0" w:space="0" w:color="auto"/>
        <w:right w:val="none" w:sz="0" w:space="0" w:color="auto"/>
      </w:divBdr>
    </w:div>
    <w:div w:id="1533763387">
      <w:bodyDiv w:val="1"/>
      <w:marLeft w:val="0"/>
      <w:marRight w:val="0"/>
      <w:marTop w:val="0"/>
      <w:marBottom w:val="0"/>
      <w:divBdr>
        <w:top w:val="none" w:sz="0" w:space="0" w:color="auto"/>
        <w:left w:val="none" w:sz="0" w:space="0" w:color="auto"/>
        <w:bottom w:val="none" w:sz="0" w:space="0" w:color="auto"/>
        <w:right w:val="none" w:sz="0" w:space="0" w:color="auto"/>
      </w:divBdr>
    </w:div>
    <w:div w:id="1583182185">
      <w:bodyDiv w:val="1"/>
      <w:marLeft w:val="0"/>
      <w:marRight w:val="0"/>
      <w:marTop w:val="0"/>
      <w:marBottom w:val="0"/>
      <w:divBdr>
        <w:top w:val="none" w:sz="0" w:space="0" w:color="auto"/>
        <w:left w:val="none" w:sz="0" w:space="0" w:color="auto"/>
        <w:bottom w:val="none" w:sz="0" w:space="0" w:color="auto"/>
        <w:right w:val="none" w:sz="0" w:space="0" w:color="auto"/>
      </w:divBdr>
    </w:div>
    <w:div w:id="1661930856">
      <w:bodyDiv w:val="1"/>
      <w:marLeft w:val="0"/>
      <w:marRight w:val="0"/>
      <w:marTop w:val="0"/>
      <w:marBottom w:val="0"/>
      <w:divBdr>
        <w:top w:val="none" w:sz="0" w:space="0" w:color="auto"/>
        <w:left w:val="none" w:sz="0" w:space="0" w:color="auto"/>
        <w:bottom w:val="none" w:sz="0" w:space="0" w:color="auto"/>
        <w:right w:val="none" w:sz="0" w:space="0" w:color="auto"/>
      </w:divBdr>
    </w:div>
    <w:div w:id="2070684946">
      <w:bodyDiv w:val="1"/>
      <w:marLeft w:val="0"/>
      <w:marRight w:val="0"/>
      <w:marTop w:val="0"/>
      <w:marBottom w:val="0"/>
      <w:divBdr>
        <w:top w:val="none" w:sz="0" w:space="0" w:color="auto"/>
        <w:left w:val="none" w:sz="0" w:space="0" w:color="auto"/>
        <w:bottom w:val="none" w:sz="0" w:space="0" w:color="auto"/>
        <w:right w:val="none" w:sz="0" w:space="0" w:color="auto"/>
      </w:divBdr>
    </w:div>
    <w:div w:id="211184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CB592-09CB-47A4-8F33-FCC169DD6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1576</Words>
  <Characters>8988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Desktop</cp:lastModifiedBy>
  <cp:revision>2</cp:revision>
  <cp:lastPrinted>2021-05-13T19:53:00Z</cp:lastPrinted>
  <dcterms:created xsi:type="dcterms:W3CDTF">2021-09-28T18:03:00Z</dcterms:created>
  <dcterms:modified xsi:type="dcterms:W3CDTF">2021-09-28T18:03:00Z</dcterms:modified>
</cp:coreProperties>
</file>